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C2432" w14:textId="77777777" w:rsidR="00A23B3E" w:rsidRDefault="00A23B3E" w:rsidP="00A30CBB">
      <w:pPr>
        <w:pStyle w:val="Annexetitre"/>
        <w:spacing w:before="0" w:after="0"/>
        <w:rPr>
          <w:caps/>
          <w:sz w:val="16"/>
          <w:szCs w:val="16"/>
          <w:u w:val="none"/>
        </w:rPr>
      </w:pPr>
      <w:r>
        <w:rPr>
          <w:caps/>
          <w:sz w:val="16"/>
          <w:szCs w:val="16"/>
          <w:u w:val="none"/>
        </w:rPr>
        <w:t>documento di gara unico europeo (DGUE)</w:t>
      </w:r>
    </w:p>
    <w:p w14:paraId="5E4555E6" w14:textId="77777777" w:rsidR="004B6541" w:rsidRDefault="004B6541" w:rsidP="00A30CBB">
      <w:pPr>
        <w:pStyle w:val="Annexetitre"/>
        <w:spacing w:before="0" w:after="0"/>
      </w:pPr>
    </w:p>
    <w:p w14:paraId="24FD3A30" w14:textId="77777777" w:rsidR="00A23B3E" w:rsidRDefault="00A23B3E" w:rsidP="00FB3543">
      <w:pPr>
        <w:spacing w:before="0" w:after="0"/>
      </w:pPr>
    </w:p>
    <w:p w14:paraId="21AE10EA"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2DCBB3CE" w14:textId="77777777" w:rsidR="00A23B3E" w:rsidRDefault="00A23B3E">
      <w:pPr>
        <w:spacing w:before="0" w:after="0"/>
      </w:pPr>
    </w:p>
    <w:p w14:paraId="7ABDB4A8" w14:textId="77777777" w:rsidR="004B6541" w:rsidRDefault="004B6541">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5AC89487" w14:textId="08B46D93"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GU UE S numero</w:t>
      </w:r>
      <w:r w:rsidR="00C8031E">
        <w:rPr>
          <w:rFonts w:ascii="Arial" w:hAnsi="Arial" w:cs="Arial"/>
          <w:b/>
          <w:sz w:val="15"/>
          <w:szCs w:val="15"/>
        </w:rPr>
        <w:t xml:space="preserve"> </w:t>
      </w:r>
      <w:r w:rsidR="00603406">
        <w:rPr>
          <w:rFonts w:ascii="Arial" w:hAnsi="Arial" w:cs="Arial"/>
          <w:b/>
          <w:sz w:val="15"/>
          <w:szCs w:val="15"/>
        </w:rPr>
        <w:t>-</w:t>
      </w:r>
      <w:r w:rsidR="00603406" w:rsidRPr="00603406">
        <w:rPr>
          <w:rFonts w:ascii="Arial" w:hAnsi="Arial" w:cs="Arial"/>
          <w:b/>
          <w:sz w:val="15"/>
          <w:szCs w:val="15"/>
          <w:highlight w:val="yellow"/>
        </w:rPr>
        <w:t>--</w:t>
      </w:r>
      <w:r w:rsidRPr="00603406">
        <w:rPr>
          <w:rFonts w:ascii="Arial" w:hAnsi="Arial" w:cs="Arial"/>
          <w:b/>
          <w:sz w:val="15"/>
          <w:szCs w:val="15"/>
          <w:highlight w:val="yellow"/>
        </w:rPr>
        <w:t>,</w:t>
      </w:r>
      <w:r>
        <w:rPr>
          <w:rFonts w:ascii="Arial" w:hAnsi="Arial" w:cs="Arial"/>
          <w:b/>
          <w:sz w:val="15"/>
          <w:szCs w:val="15"/>
        </w:rPr>
        <w:t xml:space="preserve"> data </w:t>
      </w:r>
      <w:r w:rsidR="00603406">
        <w:rPr>
          <w:rFonts w:ascii="Arial" w:hAnsi="Arial" w:cs="Arial"/>
          <w:b/>
          <w:sz w:val="15"/>
          <w:szCs w:val="15"/>
        </w:rPr>
        <w:t>--</w:t>
      </w:r>
      <w:r w:rsidR="00603406" w:rsidRPr="00603406">
        <w:rPr>
          <w:rFonts w:ascii="Arial" w:hAnsi="Arial" w:cs="Arial"/>
          <w:b/>
          <w:sz w:val="15"/>
          <w:szCs w:val="15"/>
          <w:highlight w:val="yellow"/>
        </w:rPr>
        <w:t>----</w:t>
      </w:r>
      <w:r w:rsidRPr="00603406">
        <w:rPr>
          <w:rFonts w:ascii="Arial" w:hAnsi="Arial" w:cs="Arial"/>
          <w:b/>
          <w:sz w:val="15"/>
          <w:szCs w:val="15"/>
          <w:highlight w:val="yellow"/>
        </w:rPr>
        <w:t>,</w:t>
      </w:r>
      <w:r>
        <w:rPr>
          <w:rFonts w:ascii="Arial" w:hAnsi="Arial" w:cs="Arial"/>
          <w:b/>
          <w:sz w:val="15"/>
          <w:szCs w:val="15"/>
        </w:rPr>
        <w:t xml:space="preserve"> </w:t>
      </w:r>
    </w:p>
    <w:p w14:paraId="5BF6F6DA" w14:textId="0CAA45DB"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Numero dell'avviso nella GU S</w:t>
      </w:r>
      <w:r w:rsidR="00C8031E">
        <w:rPr>
          <w:rFonts w:ascii="Arial" w:hAnsi="Arial" w:cs="Arial"/>
          <w:b/>
          <w:sz w:val="15"/>
          <w:szCs w:val="15"/>
        </w:rPr>
        <w:t xml:space="preserve"> </w:t>
      </w:r>
      <w:r w:rsidR="00603406">
        <w:rPr>
          <w:rFonts w:ascii="Arial" w:hAnsi="Arial" w:cs="Arial"/>
          <w:b/>
          <w:sz w:val="15"/>
          <w:szCs w:val="15"/>
        </w:rPr>
        <w:t>-</w:t>
      </w:r>
      <w:r w:rsidR="00603406" w:rsidRPr="00603406">
        <w:rPr>
          <w:rFonts w:ascii="Arial" w:hAnsi="Arial" w:cs="Arial"/>
          <w:b/>
          <w:sz w:val="15"/>
          <w:szCs w:val="15"/>
          <w:highlight w:val="yellow"/>
        </w:rPr>
        <w:t>-------</w:t>
      </w:r>
    </w:p>
    <w:p w14:paraId="2C68F40B" w14:textId="77777777" w:rsidR="004B6541" w:rsidRDefault="004B6541">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p>
    <w:p w14:paraId="51672495" w14:textId="77777777" w:rsidR="00FB3543" w:rsidRDefault="00FB3543" w:rsidP="00FB3543">
      <w:pPr>
        <w:pStyle w:val="SectionTitle"/>
        <w:spacing w:before="0" w:after="0"/>
        <w:jc w:val="both"/>
        <w:rPr>
          <w:rFonts w:ascii="Arial" w:hAnsi="Arial" w:cs="Arial"/>
          <w:b w:val="0"/>
          <w:caps/>
          <w:sz w:val="16"/>
          <w:szCs w:val="16"/>
        </w:rPr>
      </w:pPr>
    </w:p>
    <w:p w14:paraId="7CF3591E"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1EAED0CE"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29" w:type="dxa"/>
        <w:tblInd w:w="-20" w:type="dxa"/>
        <w:tblLayout w:type="fixed"/>
        <w:tblCellMar>
          <w:left w:w="93" w:type="dxa"/>
        </w:tblCellMar>
        <w:tblLook w:val="0000" w:firstRow="0" w:lastRow="0" w:firstColumn="0" w:lastColumn="0" w:noHBand="0" w:noVBand="0"/>
      </w:tblPr>
      <w:tblGrid>
        <w:gridCol w:w="4644"/>
        <w:gridCol w:w="4585"/>
      </w:tblGrid>
      <w:tr w:rsidR="00A23B3E" w14:paraId="41921AE5" w14:textId="77777777" w:rsidTr="00E03A0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8D40E2" w14:textId="77777777" w:rsidR="00A23B3E" w:rsidRDefault="00A23B3E">
            <w:r>
              <w:rPr>
                <w:rFonts w:ascii="Arial" w:hAnsi="Arial" w:cs="Arial"/>
                <w:b/>
                <w:sz w:val="14"/>
                <w:szCs w:val="14"/>
              </w:rPr>
              <w:t>Identità del committente</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14:paraId="4CFEF3F8" w14:textId="41CFCA0B" w:rsidR="004B6541" w:rsidRPr="00E03A07" w:rsidRDefault="00603406" w:rsidP="004B6541">
            <w:pPr>
              <w:rPr>
                <w:rFonts w:ascii="Arial" w:hAnsi="Arial" w:cs="Arial"/>
                <w:b/>
                <w:sz w:val="14"/>
                <w:szCs w:val="14"/>
              </w:rPr>
            </w:pPr>
            <w:r w:rsidRPr="00E03A07">
              <w:rPr>
                <w:rFonts w:ascii="Arial" w:hAnsi="Arial" w:cs="Arial"/>
                <w:b/>
                <w:sz w:val="14"/>
                <w:szCs w:val="14"/>
              </w:rPr>
              <w:t>Comune di Monte Sant’Angelo</w:t>
            </w:r>
          </w:p>
          <w:p w14:paraId="6BE25113" w14:textId="5FA4EF12" w:rsidR="004B6541" w:rsidRPr="00E03A07" w:rsidRDefault="00603406" w:rsidP="004B6541">
            <w:pPr>
              <w:rPr>
                <w:rFonts w:ascii="Arial" w:hAnsi="Arial" w:cs="Arial"/>
                <w:b/>
                <w:sz w:val="14"/>
                <w:szCs w:val="14"/>
              </w:rPr>
            </w:pPr>
            <w:r w:rsidRPr="00E03A07">
              <w:rPr>
                <w:rFonts w:ascii="Arial" w:hAnsi="Arial" w:cs="Arial"/>
                <w:b/>
                <w:sz w:val="14"/>
                <w:szCs w:val="14"/>
              </w:rPr>
              <w:t>Piazza Municipio, 2 71037</w:t>
            </w:r>
            <w:r w:rsidR="004B6541" w:rsidRPr="00E03A07">
              <w:rPr>
                <w:rFonts w:ascii="Arial" w:hAnsi="Arial" w:cs="Arial"/>
                <w:b/>
                <w:sz w:val="14"/>
                <w:szCs w:val="14"/>
              </w:rPr>
              <w:t xml:space="preserve"> </w:t>
            </w:r>
            <w:r w:rsidRPr="00E03A07">
              <w:rPr>
                <w:rFonts w:ascii="Arial" w:hAnsi="Arial" w:cs="Arial"/>
                <w:b/>
                <w:sz w:val="14"/>
                <w:szCs w:val="14"/>
              </w:rPr>
              <w:t>– Monte Sant’Angelo (FG)</w:t>
            </w:r>
          </w:p>
          <w:p w14:paraId="27EA1281" w14:textId="27B2F278" w:rsidR="00E03A07" w:rsidRPr="00E03A07" w:rsidRDefault="00603406" w:rsidP="004B6541">
            <w:pPr>
              <w:rPr>
                <w:rFonts w:ascii="Arial" w:hAnsi="Arial" w:cs="Arial"/>
                <w:b/>
                <w:sz w:val="14"/>
                <w:szCs w:val="14"/>
              </w:rPr>
            </w:pPr>
            <w:proofErr w:type="spellStart"/>
            <w:r w:rsidRPr="00E03A07">
              <w:rPr>
                <w:rFonts w:ascii="Arial" w:hAnsi="Arial" w:cs="Arial"/>
                <w:b/>
                <w:sz w:val="14"/>
                <w:szCs w:val="14"/>
              </w:rPr>
              <w:t>Pec</w:t>
            </w:r>
            <w:proofErr w:type="spellEnd"/>
            <w:r w:rsidRPr="00E03A07">
              <w:rPr>
                <w:rFonts w:ascii="Arial" w:hAnsi="Arial" w:cs="Arial"/>
                <w:b/>
                <w:sz w:val="14"/>
                <w:szCs w:val="14"/>
              </w:rPr>
              <w:t>:</w:t>
            </w:r>
            <w:r w:rsidR="00E03A07" w:rsidRPr="00E03A07">
              <w:rPr>
                <w:rFonts w:ascii="Arial" w:hAnsi="Arial" w:cs="Arial"/>
                <w:b/>
                <w:sz w:val="14"/>
                <w:szCs w:val="14"/>
              </w:rPr>
              <w:t xml:space="preserve"> </w:t>
            </w:r>
            <w:hyperlink r:id="rId8" w:history="1">
              <w:r w:rsidR="00E03A07" w:rsidRPr="00E03A07">
                <w:rPr>
                  <w:rStyle w:val="Collegamentoipertestuale"/>
                  <w:b/>
                  <w:sz w:val="14"/>
                  <w:szCs w:val="14"/>
                </w:rPr>
                <w:t>protocollo@montesantangelo.it</w:t>
              </w:r>
            </w:hyperlink>
            <w:r w:rsidR="00E03A07" w:rsidRPr="00E03A07">
              <w:rPr>
                <w:b/>
                <w:sz w:val="14"/>
                <w:szCs w:val="14"/>
              </w:rPr>
              <w:t xml:space="preserve">, </w:t>
            </w:r>
            <w:hyperlink r:id="rId9" w:history="1">
              <w:r w:rsidR="00E03A07" w:rsidRPr="00E03A07">
                <w:rPr>
                  <w:rStyle w:val="Collegamentoipertestuale"/>
                  <w:b/>
                  <w:sz w:val="14"/>
                  <w:szCs w:val="14"/>
                </w:rPr>
                <w:t>urbanistica@montesantangelo.it</w:t>
              </w:r>
            </w:hyperlink>
            <w:r w:rsidR="00E03A07" w:rsidRPr="00E03A07">
              <w:rPr>
                <w:b/>
                <w:sz w:val="14"/>
                <w:szCs w:val="14"/>
              </w:rPr>
              <w:t xml:space="preserve">, </w:t>
            </w:r>
            <w:hyperlink r:id="rId10" w:history="1">
              <w:r w:rsidR="00E03A07" w:rsidRPr="00E03A07">
                <w:rPr>
                  <w:rStyle w:val="Collegamentoipertestuale"/>
                  <w:b/>
                  <w:sz w:val="14"/>
                  <w:szCs w:val="14"/>
                </w:rPr>
                <w:t>lavoripubblici@montesantangelo.it</w:t>
              </w:r>
            </w:hyperlink>
          </w:p>
          <w:p w14:paraId="01B2C091" w14:textId="4DD60B8A" w:rsidR="00A23B3E" w:rsidRPr="00E03A07" w:rsidRDefault="00A23B3E" w:rsidP="004B6541">
            <w:pPr>
              <w:rPr>
                <w:rFonts w:ascii="Arial" w:hAnsi="Arial" w:cs="Arial"/>
                <w:b/>
                <w:sz w:val="14"/>
                <w:szCs w:val="14"/>
              </w:rPr>
            </w:pPr>
          </w:p>
        </w:tc>
      </w:tr>
      <w:tr w:rsidR="00A23B3E" w14:paraId="76F25667" w14:textId="77777777" w:rsidTr="00E03A0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1EA115"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3B165D99"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14:paraId="64118E8C" w14:textId="6567812E" w:rsidR="00A23B3E" w:rsidRPr="004B6541" w:rsidRDefault="00603406">
            <w:pPr>
              <w:rPr>
                <w:rFonts w:ascii="Arial" w:hAnsi="Arial" w:cs="Arial"/>
                <w:b/>
                <w:sz w:val="14"/>
                <w:szCs w:val="14"/>
              </w:rPr>
            </w:pPr>
            <w:r>
              <w:rPr>
                <w:rFonts w:ascii="Arial" w:hAnsi="Arial" w:cs="Arial"/>
                <w:b/>
                <w:sz w:val="14"/>
                <w:szCs w:val="14"/>
              </w:rPr>
              <w:t>RESPONSABILE D</w:t>
            </w:r>
            <w:r w:rsidR="00876EE6" w:rsidRPr="004B6541">
              <w:rPr>
                <w:rFonts w:ascii="Arial" w:hAnsi="Arial" w:cs="Arial"/>
                <w:b/>
                <w:sz w:val="14"/>
                <w:szCs w:val="14"/>
              </w:rPr>
              <w:t xml:space="preserve">EL </w:t>
            </w:r>
            <w:r>
              <w:rPr>
                <w:rFonts w:ascii="Arial" w:hAnsi="Arial" w:cs="Arial"/>
                <w:b/>
                <w:sz w:val="14"/>
                <w:szCs w:val="14"/>
              </w:rPr>
              <w:t xml:space="preserve">III </w:t>
            </w:r>
            <w:r w:rsidR="00876EE6" w:rsidRPr="004B6541">
              <w:rPr>
                <w:rFonts w:ascii="Arial" w:hAnsi="Arial" w:cs="Arial"/>
                <w:b/>
                <w:sz w:val="14"/>
                <w:szCs w:val="14"/>
              </w:rPr>
              <w:t xml:space="preserve">SETTORE </w:t>
            </w:r>
            <w:r>
              <w:rPr>
                <w:rFonts w:ascii="Arial" w:hAnsi="Arial" w:cs="Arial"/>
                <w:b/>
                <w:sz w:val="14"/>
                <w:szCs w:val="14"/>
              </w:rPr>
              <w:t>TECNICO: ARCH</w:t>
            </w:r>
            <w:r w:rsidR="00876EE6" w:rsidRPr="004B6541">
              <w:rPr>
                <w:rFonts w:ascii="Arial" w:hAnsi="Arial" w:cs="Arial"/>
                <w:b/>
                <w:sz w:val="14"/>
                <w:szCs w:val="14"/>
              </w:rPr>
              <w:t xml:space="preserve">: </w:t>
            </w:r>
            <w:r>
              <w:rPr>
                <w:rFonts w:ascii="Arial" w:hAnsi="Arial" w:cs="Arial"/>
                <w:b/>
                <w:sz w:val="14"/>
                <w:szCs w:val="14"/>
              </w:rPr>
              <w:t>GIAMPIERO BISCEGLIA</w:t>
            </w:r>
          </w:p>
          <w:p w14:paraId="10967425" w14:textId="4AF55BDD" w:rsidR="00A23B3E" w:rsidRPr="003A443E" w:rsidRDefault="004B6541">
            <w:pPr>
              <w:rPr>
                <w:color w:val="000000"/>
              </w:rPr>
            </w:pPr>
            <w:r w:rsidRPr="004B6541">
              <w:rPr>
                <w:rFonts w:ascii="Arial" w:hAnsi="Arial" w:cs="Arial"/>
                <w:b/>
                <w:sz w:val="14"/>
                <w:szCs w:val="14"/>
              </w:rPr>
              <w:t>CF e P</w:t>
            </w:r>
            <w:r w:rsidR="00E03A07">
              <w:rPr>
                <w:rFonts w:ascii="Arial" w:hAnsi="Arial" w:cs="Arial"/>
                <w:b/>
                <w:sz w:val="14"/>
                <w:szCs w:val="14"/>
              </w:rPr>
              <w:t>.</w:t>
            </w:r>
            <w:r w:rsidRPr="004B6541">
              <w:rPr>
                <w:rFonts w:ascii="Arial" w:hAnsi="Arial" w:cs="Arial"/>
                <w:b/>
                <w:sz w:val="14"/>
                <w:szCs w:val="14"/>
              </w:rPr>
              <w:t xml:space="preserve">IVA dell’ENTE: </w:t>
            </w:r>
            <w:r w:rsidR="00E03A07">
              <w:rPr>
                <w:rFonts w:ascii="Arial" w:hAnsi="Arial" w:cs="Arial"/>
                <w:b/>
                <w:sz w:val="14"/>
                <w:szCs w:val="14"/>
              </w:rPr>
              <w:t>83000870713/00463970715</w:t>
            </w:r>
          </w:p>
        </w:tc>
      </w:tr>
      <w:tr w:rsidR="00A23B3E" w14:paraId="6B1C5032" w14:textId="77777777" w:rsidTr="00E03A0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E998A4" w14:textId="77777777" w:rsidR="00A23B3E" w:rsidRDefault="00A23B3E">
            <w:r>
              <w:rPr>
                <w:rFonts w:ascii="Arial" w:hAnsi="Arial" w:cs="Arial"/>
                <w:b/>
                <w:sz w:val="14"/>
                <w:szCs w:val="14"/>
              </w:rPr>
              <w:t>Di quale appalto si tratta?</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14:paraId="2191A2B9" w14:textId="77777777" w:rsidR="00A23B3E" w:rsidRDefault="00876EE6">
            <w:r>
              <w:rPr>
                <w:rFonts w:ascii="Arial" w:hAnsi="Arial" w:cs="Arial"/>
                <w:b/>
                <w:sz w:val="14"/>
                <w:szCs w:val="14"/>
              </w:rPr>
              <w:t>Servizi</w:t>
            </w:r>
          </w:p>
        </w:tc>
      </w:tr>
      <w:tr w:rsidR="00A23B3E" w14:paraId="1E0EFEA4" w14:textId="77777777" w:rsidTr="00E03A0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3D88D3" w14:textId="77777777" w:rsidR="00A23B3E" w:rsidRDefault="00A23B3E">
            <w:r>
              <w:rPr>
                <w:rFonts w:ascii="Arial" w:hAnsi="Arial" w:cs="Arial"/>
                <w:sz w:val="14"/>
                <w:szCs w:val="14"/>
              </w:rPr>
              <w:t>Titolo o breve descrizione dell'appalto:</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14:paraId="2BB6C778" w14:textId="2212F1FB" w:rsidR="00A23B3E" w:rsidRDefault="00876EE6">
            <w:r w:rsidRPr="00876EE6">
              <w:rPr>
                <w:rFonts w:ascii="Arial" w:hAnsi="Arial" w:cs="Arial"/>
                <w:b/>
                <w:sz w:val="14"/>
                <w:szCs w:val="14"/>
              </w:rPr>
              <w:t xml:space="preserve">Concorso di idee in due gradi per </w:t>
            </w:r>
            <w:r w:rsidR="00603406" w:rsidRPr="00603406">
              <w:rPr>
                <w:rFonts w:ascii="Arial" w:hAnsi="Arial" w:cs="Arial"/>
                <w:b/>
                <w:sz w:val="14"/>
                <w:szCs w:val="14"/>
              </w:rPr>
              <w:t>RIQUALIFICAZIONE INFRASTRUTTURALE E STRATEGICA LITORANEA PIANA DI MACCHIA – GREENWAY MARINA</w:t>
            </w:r>
          </w:p>
        </w:tc>
      </w:tr>
      <w:tr w:rsidR="00A23B3E" w14:paraId="5DDB4A52" w14:textId="77777777" w:rsidTr="00E03A0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4BAE53" w14:textId="77777777" w:rsidR="00A23B3E" w:rsidRDefault="00A23B3E">
            <w:r>
              <w:rPr>
                <w:rFonts w:ascii="Arial" w:hAnsi="Arial" w:cs="Arial"/>
                <w:sz w:val="14"/>
                <w:szCs w:val="14"/>
              </w:rPr>
              <w:t>Numero di riferimento attribuito al fascicolo dall'amministrazione aggiudicatrice o ente aggiudicatore (ove esistente):</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14:paraId="326B6A57" w14:textId="08E8A5E4" w:rsidR="00A23B3E" w:rsidRPr="00876EE6" w:rsidRDefault="00A23B3E">
            <w:pPr>
              <w:rPr>
                <w:rFonts w:ascii="Arial" w:hAnsi="Arial" w:cs="Arial"/>
                <w:b/>
                <w:sz w:val="14"/>
                <w:szCs w:val="14"/>
              </w:rPr>
            </w:pPr>
          </w:p>
        </w:tc>
      </w:tr>
      <w:tr w:rsidR="00A23B3E" w14:paraId="1EABC800" w14:textId="77777777" w:rsidTr="00E03A0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BF06E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7B78A0F5"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5DC3DD6C"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14:paraId="3E127358" w14:textId="6E59FF71" w:rsidR="00A23B3E" w:rsidRPr="00876EE6" w:rsidRDefault="00E03A07">
            <w:pPr>
              <w:rPr>
                <w:rFonts w:ascii="Arial" w:hAnsi="Arial" w:cs="Arial"/>
                <w:b/>
                <w:sz w:val="14"/>
                <w:szCs w:val="14"/>
              </w:rPr>
            </w:pPr>
            <w:r>
              <w:rPr>
                <w:rFonts w:ascii="Arial" w:hAnsi="Arial" w:cs="Arial"/>
                <w:b/>
                <w:sz w:val="14"/>
                <w:szCs w:val="14"/>
              </w:rPr>
              <w:t>96651649A4</w:t>
            </w:r>
          </w:p>
          <w:p w14:paraId="64DFBB27" w14:textId="170244E9" w:rsidR="00A23B3E" w:rsidRPr="00876EE6" w:rsidRDefault="00603406">
            <w:pPr>
              <w:rPr>
                <w:rFonts w:ascii="Arial" w:hAnsi="Arial" w:cs="Arial"/>
                <w:b/>
                <w:sz w:val="14"/>
                <w:szCs w:val="14"/>
              </w:rPr>
            </w:pPr>
            <w:bookmarkStart w:id="0" w:name="_Hlk125472374"/>
            <w:r w:rsidRPr="00603406">
              <w:rPr>
                <w:rFonts w:ascii="Arial" w:hAnsi="Arial" w:cs="Arial"/>
                <w:b/>
                <w:sz w:val="14"/>
                <w:szCs w:val="14"/>
              </w:rPr>
              <w:t>F72C23000070006</w:t>
            </w:r>
          </w:p>
          <w:bookmarkEnd w:id="0"/>
          <w:p w14:paraId="761BAC3E" w14:textId="77777777" w:rsidR="00A23B3E" w:rsidRPr="00876EE6" w:rsidRDefault="00A23B3E">
            <w:pPr>
              <w:rPr>
                <w:rFonts w:ascii="Arial" w:hAnsi="Arial" w:cs="Arial"/>
                <w:b/>
                <w:sz w:val="14"/>
                <w:szCs w:val="14"/>
              </w:rPr>
            </w:pPr>
            <w:r w:rsidRPr="00876EE6">
              <w:rPr>
                <w:rFonts w:ascii="Arial" w:hAnsi="Arial" w:cs="Arial"/>
                <w:b/>
                <w:sz w:val="14"/>
                <w:szCs w:val="14"/>
              </w:rPr>
              <w:t xml:space="preserve">[  ] </w:t>
            </w:r>
          </w:p>
        </w:tc>
      </w:tr>
    </w:tbl>
    <w:p w14:paraId="3F247D0B" w14:textId="77777777" w:rsidR="004B6541" w:rsidRDefault="004B6541">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Arial" w:hAnsi="Arial" w:cs="Arial"/>
          <w:b/>
          <w:sz w:val="14"/>
          <w:szCs w:val="14"/>
        </w:rPr>
      </w:pPr>
    </w:p>
    <w:p w14:paraId="75DDEF0D"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Arial" w:hAnsi="Arial" w:cs="Arial"/>
          <w:b/>
          <w:sz w:val="14"/>
          <w:szCs w:val="14"/>
        </w:rPr>
      </w:pPr>
      <w:r>
        <w:rPr>
          <w:rFonts w:ascii="Arial" w:hAnsi="Arial" w:cs="Arial"/>
          <w:b/>
          <w:sz w:val="14"/>
          <w:szCs w:val="14"/>
        </w:rPr>
        <w:t>Tutte le altre informazioni in tutte le sezioni del DGUE devono essere inserite dall'operatore economico</w:t>
      </w:r>
    </w:p>
    <w:p w14:paraId="5E28C0AE" w14:textId="77777777" w:rsidR="004B6541" w:rsidRDefault="004B6541">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p>
    <w:p w14:paraId="5C74AFE5"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038CD87C"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6935C95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D59BCED"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B1AC90" w14:textId="77777777" w:rsidR="00A23B3E" w:rsidRDefault="00A23B3E">
            <w:pPr>
              <w:pStyle w:val="Text1"/>
              <w:ind w:left="0"/>
            </w:pPr>
            <w:r>
              <w:rPr>
                <w:rFonts w:ascii="Arial" w:hAnsi="Arial" w:cs="Arial"/>
                <w:b/>
                <w:sz w:val="14"/>
                <w:szCs w:val="14"/>
              </w:rPr>
              <w:t>Risposta:</w:t>
            </w:r>
          </w:p>
        </w:tc>
      </w:tr>
      <w:tr w:rsidR="00A23B3E" w14:paraId="30BD0D8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79A47C"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A80463" w14:textId="77777777" w:rsidR="00A23B3E" w:rsidRDefault="00A23B3E">
            <w:pPr>
              <w:pStyle w:val="Text1"/>
              <w:ind w:left="0"/>
            </w:pPr>
            <w:r>
              <w:rPr>
                <w:rFonts w:ascii="Arial" w:hAnsi="Arial" w:cs="Arial"/>
                <w:sz w:val="14"/>
                <w:szCs w:val="14"/>
              </w:rPr>
              <w:t>[   ]</w:t>
            </w:r>
          </w:p>
        </w:tc>
      </w:tr>
      <w:tr w:rsidR="00A23B3E" w14:paraId="0821C382"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BDADEA"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0AC5E618"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18D266" w14:textId="77777777" w:rsidR="00A23B3E" w:rsidRDefault="00A23B3E">
            <w:pPr>
              <w:pStyle w:val="Text1"/>
              <w:ind w:left="0"/>
              <w:rPr>
                <w:rFonts w:ascii="Arial" w:hAnsi="Arial" w:cs="Arial"/>
                <w:sz w:val="14"/>
                <w:szCs w:val="14"/>
              </w:rPr>
            </w:pPr>
            <w:r>
              <w:rPr>
                <w:rFonts w:ascii="Arial" w:hAnsi="Arial" w:cs="Arial"/>
                <w:sz w:val="14"/>
                <w:szCs w:val="14"/>
              </w:rPr>
              <w:t>[   ]</w:t>
            </w:r>
          </w:p>
          <w:p w14:paraId="044C8F4A" w14:textId="77777777" w:rsidR="00A23B3E" w:rsidRDefault="00A23B3E">
            <w:pPr>
              <w:pStyle w:val="Text1"/>
              <w:ind w:left="0"/>
            </w:pPr>
            <w:r>
              <w:rPr>
                <w:rFonts w:ascii="Arial" w:hAnsi="Arial" w:cs="Arial"/>
                <w:sz w:val="14"/>
                <w:szCs w:val="14"/>
              </w:rPr>
              <w:t>[   ]</w:t>
            </w:r>
          </w:p>
        </w:tc>
      </w:tr>
      <w:tr w:rsidR="00A23B3E" w14:paraId="4C0B7F0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255F97E"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7511125" w14:textId="77777777" w:rsidR="00A23B3E" w:rsidRDefault="00A23B3E">
            <w:pPr>
              <w:pStyle w:val="Text1"/>
              <w:ind w:left="0"/>
            </w:pPr>
            <w:r>
              <w:rPr>
                <w:rFonts w:ascii="Arial" w:hAnsi="Arial" w:cs="Arial"/>
                <w:sz w:val="14"/>
                <w:szCs w:val="14"/>
              </w:rPr>
              <w:t>[……………]</w:t>
            </w:r>
          </w:p>
        </w:tc>
      </w:tr>
      <w:tr w:rsidR="00A23B3E" w14:paraId="051655EE"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014E710"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1"/>
            </w:r>
            <w:r w:rsidRPr="003A443E">
              <w:rPr>
                <w:rFonts w:ascii="Arial" w:hAnsi="Arial" w:cs="Arial"/>
                <w:color w:val="000000"/>
                <w:sz w:val="14"/>
                <w:szCs w:val="14"/>
              </w:rPr>
              <w:t>):</w:t>
            </w:r>
          </w:p>
          <w:p w14:paraId="6CF14181"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7E6AD2E4"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63297DB8"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9C8F6A7" w14:textId="77777777" w:rsidR="00A23B3E" w:rsidRDefault="00A23B3E">
            <w:pPr>
              <w:pStyle w:val="Text1"/>
              <w:ind w:left="0"/>
              <w:rPr>
                <w:rFonts w:ascii="Arial" w:hAnsi="Arial" w:cs="Arial"/>
                <w:sz w:val="14"/>
                <w:szCs w:val="14"/>
              </w:rPr>
            </w:pPr>
            <w:r>
              <w:rPr>
                <w:rFonts w:ascii="Arial" w:hAnsi="Arial" w:cs="Arial"/>
                <w:sz w:val="14"/>
                <w:szCs w:val="14"/>
              </w:rPr>
              <w:t>[……………]</w:t>
            </w:r>
          </w:p>
          <w:p w14:paraId="3DAB3358" w14:textId="77777777" w:rsidR="00A23B3E" w:rsidRDefault="00A23B3E">
            <w:pPr>
              <w:pStyle w:val="Text1"/>
              <w:ind w:left="0"/>
              <w:rPr>
                <w:rFonts w:ascii="Arial" w:hAnsi="Arial" w:cs="Arial"/>
                <w:sz w:val="14"/>
                <w:szCs w:val="14"/>
              </w:rPr>
            </w:pPr>
            <w:r>
              <w:rPr>
                <w:rFonts w:ascii="Arial" w:hAnsi="Arial" w:cs="Arial"/>
                <w:sz w:val="14"/>
                <w:szCs w:val="14"/>
              </w:rPr>
              <w:t>[……………]</w:t>
            </w:r>
          </w:p>
          <w:p w14:paraId="6BDD862A" w14:textId="77777777" w:rsidR="00A23B3E" w:rsidRDefault="00A23B3E">
            <w:pPr>
              <w:pStyle w:val="Text1"/>
              <w:ind w:left="0"/>
              <w:rPr>
                <w:rFonts w:ascii="Arial" w:hAnsi="Arial" w:cs="Arial"/>
                <w:sz w:val="14"/>
                <w:szCs w:val="14"/>
              </w:rPr>
            </w:pPr>
            <w:r>
              <w:rPr>
                <w:rFonts w:ascii="Arial" w:hAnsi="Arial" w:cs="Arial"/>
                <w:sz w:val="14"/>
                <w:szCs w:val="14"/>
              </w:rPr>
              <w:t>[……………]</w:t>
            </w:r>
          </w:p>
          <w:p w14:paraId="2C70F93D" w14:textId="77777777" w:rsidR="00A23B3E" w:rsidRDefault="00A23B3E">
            <w:pPr>
              <w:pStyle w:val="Text1"/>
              <w:ind w:left="0"/>
            </w:pPr>
            <w:r>
              <w:rPr>
                <w:rFonts w:ascii="Arial" w:hAnsi="Arial" w:cs="Arial"/>
                <w:sz w:val="14"/>
                <w:szCs w:val="14"/>
              </w:rPr>
              <w:t>[……………]</w:t>
            </w:r>
          </w:p>
        </w:tc>
      </w:tr>
      <w:tr w:rsidR="00A23B3E" w14:paraId="42CBEBE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4EB4ADA"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1A35A4D" w14:textId="77777777" w:rsidR="00A23B3E" w:rsidRDefault="00A23B3E">
            <w:pPr>
              <w:pStyle w:val="Text1"/>
              <w:ind w:left="0"/>
            </w:pPr>
            <w:r>
              <w:rPr>
                <w:rFonts w:ascii="Arial" w:hAnsi="Arial" w:cs="Arial"/>
                <w:b/>
                <w:sz w:val="14"/>
                <w:szCs w:val="14"/>
              </w:rPr>
              <w:t>Risposta:</w:t>
            </w:r>
          </w:p>
        </w:tc>
      </w:tr>
      <w:tr w:rsidR="00A23B3E" w14:paraId="1C01075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426C688"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2"/>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E9B044D" w14:textId="77777777"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0869307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E828650"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3"/>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 o provvede all'esecuzione del contratto nel contesto di programmi di lavoro protetti (articolo 112 del Codice)?</w:t>
            </w:r>
          </w:p>
          <w:p w14:paraId="2067ADBD" w14:textId="77777777" w:rsidR="00A23B3E" w:rsidRPr="003A443E" w:rsidRDefault="00A23B3E">
            <w:pPr>
              <w:pStyle w:val="Text1"/>
              <w:spacing w:before="0" w:after="0"/>
              <w:ind w:left="0"/>
              <w:rPr>
                <w:rFonts w:ascii="Arial" w:hAnsi="Arial" w:cs="Arial"/>
                <w:b/>
                <w:color w:val="000000"/>
                <w:sz w:val="14"/>
                <w:szCs w:val="14"/>
              </w:rPr>
            </w:pPr>
          </w:p>
          <w:p w14:paraId="4480FD1B"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237ADFA9" w14:textId="77777777" w:rsidR="00A23B3E" w:rsidRPr="003A443E" w:rsidRDefault="00A23B3E">
            <w:pPr>
              <w:pStyle w:val="Text1"/>
              <w:spacing w:before="0" w:after="0"/>
              <w:ind w:left="0"/>
              <w:rPr>
                <w:rFonts w:ascii="Arial" w:hAnsi="Arial" w:cs="Arial"/>
                <w:color w:val="000000"/>
                <w:sz w:val="14"/>
                <w:szCs w:val="14"/>
              </w:rPr>
            </w:pPr>
          </w:p>
          <w:p w14:paraId="3BE30A9F"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101B4065"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08212E0" w14:textId="77777777"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14:paraId="191AC6FC" w14:textId="77777777" w:rsidR="00A23B3E" w:rsidRDefault="00A23B3E">
            <w:pPr>
              <w:pStyle w:val="Text1"/>
              <w:spacing w:before="0" w:after="0"/>
              <w:ind w:left="0"/>
              <w:rPr>
                <w:rFonts w:ascii="Arial" w:hAnsi="Arial" w:cs="Arial"/>
                <w:sz w:val="14"/>
                <w:szCs w:val="14"/>
              </w:rPr>
            </w:pPr>
          </w:p>
          <w:p w14:paraId="33508073" w14:textId="77777777" w:rsidR="00A23B3E" w:rsidRDefault="00A23B3E">
            <w:pPr>
              <w:pStyle w:val="Text1"/>
              <w:spacing w:before="0" w:after="0"/>
              <w:ind w:left="0"/>
              <w:rPr>
                <w:rFonts w:ascii="Arial" w:hAnsi="Arial" w:cs="Arial"/>
                <w:sz w:val="14"/>
                <w:szCs w:val="14"/>
              </w:rPr>
            </w:pPr>
          </w:p>
          <w:p w14:paraId="325C8505" w14:textId="77777777" w:rsidR="00A23B3E" w:rsidRDefault="00A23B3E">
            <w:pPr>
              <w:pStyle w:val="Text1"/>
              <w:spacing w:before="0" w:after="0"/>
              <w:ind w:left="0"/>
              <w:rPr>
                <w:rFonts w:ascii="Arial" w:hAnsi="Arial" w:cs="Arial"/>
                <w:sz w:val="14"/>
                <w:szCs w:val="14"/>
              </w:rPr>
            </w:pPr>
          </w:p>
          <w:p w14:paraId="2267ECB8" w14:textId="77777777" w:rsidR="00A23B3E" w:rsidRDefault="00A23B3E">
            <w:pPr>
              <w:pStyle w:val="Text1"/>
              <w:spacing w:before="0" w:after="0"/>
              <w:ind w:left="0"/>
              <w:rPr>
                <w:rFonts w:ascii="Arial" w:hAnsi="Arial" w:cs="Arial"/>
                <w:sz w:val="14"/>
                <w:szCs w:val="14"/>
              </w:rPr>
            </w:pPr>
          </w:p>
          <w:p w14:paraId="07F10D26"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459232C6" w14:textId="77777777" w:rsidR="00A23B3E" w:rsidRDefault="00A23B3E">
            <w:pPr>
              <w:pStyle w:val="Text1"/>
              <w:spacing w:before="0" w:after="0"/>
              <w:ind w:left="0"/>
              <w:rPr>
                <w:rFonts w:ascii="Arial" w:hAnsi="Arial" w:cs="Arial"/>
                <w:sz w:val="14"/>
                <w:szCs w:val="14"/>
              </w:rPr>
            </w:pPr>
          </w:p>
          <w:p w14:paraId="14B2AE76" w14:textId="77777777" w:rsidR="00A23B3E" w:rsidRDefault="00A23B3E">
            <w:pPr>
              <w:pStyle w:val="Text1"/>
              <w:spacing w:before="0" w:after="0"/>
              <w:ind w:left="0"/>
              <w:rPr>
                <w:rFonts w:ascii="Arial" w:hAnsi="Arial" w:cs="Arial"/>
                <w:sz w:val="14"/>
                <w:szCs w:val="14"/>
              </w:rPr>
            </w:pPr>
          </w:p>
          <w:p w14:paraId="25DB9C77" w14:textId="77777777" w:rsidR="00A23B3E" w:rsidRDefault="00A23B3E">
            <w:pPr>
              <w:pStyle w:val="Text1"/>
              <w:spacing w:before="0" w:after="0"/>
              <w:ind w:left="0"/>
              <w:rPr>
                <w:rFonts w:ascii="Arial" w:hAnsi="Arial" w:cs="Arial"/>
                <w:sz w:val="14"/>
                <w:szCs w:val="14"/>
              </w:rPr>
            </w:pPr>
          </w:p>
          <w:p w14:paraId="750E5286"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4180E1F4" w14:textId="77777777" w:rsidR="00A23B3E" w:rsidRDefault="00A23B3E">
            <w:pPr>
              <w:pStyle w:val="Text1"/>
              <w:spacing w:before="0" w:after="0"/>
              <w:ind w:left="0"/>
              <w:rPr>
                <w:rFonts w:ascii="Arial" w:hAnsi="Arial" w:cs="Arial"/>
                <w:sz w:val="14"/>
                <w:szCs w:val="14"/>
              </w:rPr>
            </w:pPr>
          </w:p>
        </w:tc>
      </w:tr>
      <w:tr w:rsidR="00A23B3E" w14:paraId="322AE32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6755BD6"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1F50FE54"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0139B157" w14:textId="77777777" w:rsidR="00A23B3E" w:rsidRPr="003A443E" w:rsidRDefault="00A23B3E">
            <w:pPr>
              <w:pStyle w:val="Text1"/>
              <w:spacing w:before="0" w:after="0"/>
              <w:ind w:left="0"/>
              <w:rPr>
                <w:rFonts w:ascii="Arial" w:hAnsi="Arial" w:cs="Arial"/>
                <w:color w:val="000000"/>
                <w:sz w:val="14"/>
                <w:szCs w:val="14"/>
              </w:rPr>
            </w:pPr>
          </w:p>
          <w:p w14:paraId="1D54FB66"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14:paraId="603D32A6" w14:textId="77777777" w:rsidR="00A23B3E" w:rsidRPr="003A443E" w:rsidRDefault="00A23B3E">
            <w:pPr>
              <w:pStyle w:val="Text1"/>
              <w:spacing w:before="0" w:after="0"/>
              <w:ind w:left="0"/>
              <w:rPr>
                <w:rFonts w:ascii="Arial" w:hAnsi="Arial" w:cs="Arial"/>
                <w:color w:val="000000"/>
                <w:sz w:val="12"/>
                <w:szCs w:val="12"/>
              </w:rPr>
            </w:pPr>
          </w:p>
          <w:p w14:paraId="26CCF14C"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1F51AA75" w14:textId="77777777" w:rsidR="00A23B3E" w:rsidRPr="003A443E" w:rsidRDefault="00A23B3E">
            <w:pPr>
              <w:pStyle w:val="Text1"/>
              <w:spacing w:before="0" w:after="0"/>
              <w:ind w:left="720"/>
              <w:rPr>
                <w:rFonts w:ascii="Arial" w:hAnsi="Arial" w:cs="Arial"/>
                <w:i/>
                <w:color w:val="000000"/>
                <w:sz w:val="14"/>
                <w:szCs w:val="14"/>
              </w:rPr>
            </w:pPr>
          </w:p>
          <w:p w14:paraId="1B0506AD" w14:textId="77777777" w:rsidR="001F35A9" w:rsidRPr="003A443E" w:rsidRDefault="001F35A9">
            <w:pPr>
              <w:pStyle w:val="Text1"/>
              <w:spacing w:before="0" w:after="0"/>
              <w:ind w:left="720"/>
              <w:rPr>
                <w:rFonts w:ascii="Arial" w:hAnsi="Arial" w:cs="Arial"/>
                <w:i/>
                <w:color w:val="000000"/>
                <w:sz w:val="14"/>
                <w:szCs w:val="14"/>
              </w:rPr>
            </w:pPr>
          </w:p>
          <w:p w14:paraId="2ADDC8DB"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196F4145" w14:textId="77777777" w:rsidR="00A23B3E" w:rsidRPr="003A443E" w:rsidRDefault="00A23B3E">
            <w:pPr>
              <w:pStyle w:val="Text1"/>
              <w:spacing w:before="0" w:after="0"/>
              <w:ind w:left="284" w:hanging="284"/>
              <w:rPr>
                <w:rFonts w:ascii="Arial" w:hAnsi="Arial" w:cs="Arial"/>
                <w:color w:val="000000"/>
                <w:sz w:val="14"/>
                <w:szCs w:val="14"/>
              </w:rPr>
            </w:pPr>
          </w:p>
          <w:p w14:paraId="5C27A106" w14:textId="77777777" w:rsidR="00A23B3E" w:rsidRPr="003A443E" w:rsidRDefault="00A23B3E">
            <w:pPr>
              <w:pStyle w:val="Text1"/>
              <w:spacing w:before="0" w:after="0"/>
              <w:ind w:left="284" w:hanging="284"/>
              <w:rPr>
                <w:rFonts w:ascii="Arial" w:hAnsi="Arial" w:cs="Arial"/>
                <w:color w:val="000000"/>
                <w:sz w:val="14"/>
                <w:szCs w:val="14"/>
              </w:rPr>
            </w:pPr>
          </w:p>
          <w:p w14:paraId="77593C6B" w14:textId="77777777" w:rsidR="00A23B3E" w:rsidRPr="003A443E" w:rsidRDefault="00A23B3E">
            <w:pPr>
              <w:pStyle w:val="Text1"/>
              <w:spacing w:before="0" w:after="0"/>
              <w:ind w:left="284" w:hanging="284"/>
              <w:rPr>
                <w:rFonts w:ascii="Arial" w:hAnsi="Arial" w:cs="Arial"/>
                <w:color w:val="000000"/>
                <w:sz w:val="14"/>
                <w:szCs w:val="14"/>
              </w:rPr>
            </w:pPr>
          </w:p>
          <w:p w14:paraId="356FBB86" w14:textId="77777777" w:rsidR="00A23B3E" w:rsidRPr="003A443E" w:rsidRDefault="00A23B3E">
            <w:pPr>
              <w:pStyle w:val="Text1"/>
              <w:spacing w:before="0" w:after="0"/>
              <w:ind w:left="284" w:hanging="284"/>
              <w:rPr>
                <w:rFonts w:ascii="Arial" w:hAnsi="Arial" w:cs="Arial"/>
                <w:color w:val="000000"/>
                <w:sz w:val="14"/>
                <w:szCs w:val="14"/>
              </w:rPr>
            </w:pPr>
          </w:p>
          <w:p w14:paraId="1A79D7D4"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5"/>
            </w:r>
            <w:r w:rsidRPr="003A443E">
              <w:rPr>
                <w:rFonts w:ascii="Arial" w:hAnsi="Arial" w:cs="Arial"/>
                <w:color w:val="000000"/>
                <w:sz w:val="14"/>
                <w:szCs w:val="14"/>
              </w:rPr>
              <w:t>):</w:t>
            </w:r>
          </w:p>
          <w:p w14:paraId="4F5992D1"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14:paraId="3A623B9C"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6595A7C9"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3952BB3D"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35E5D83F"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4DA5AE7F"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8240E28" w14:textId="77777777" w:rsidR="001F35A9" w:rsidRDefault="001F35A9">
            <w:pPr>
              <w:pStyle w:val="Text1"/>
              <w:ind w:left="0"/>
              <w:rPr>
                <w:rFonts w:ascii="Arial" w:hAnsi="Arial" w:cs="Arial"/>
                <w:sz w:val="15"/>
                <w:szCs w:val="15"/>
              </w:rPr>
            </w:pPr>
          </w:p>
          <w:p w14:paraId="4A40146F" w14:textId="77777777" w:rsidR="001F35A9" w:rsidRDefault="001F35A9">
            <w:pPr>
              <w:pStyle w:val="Text1"/>
              <w:ind w:left="0"/>
              <w:rPr>
                <w:rFonts w:ascii="Arial" w:hAnsi="Arial" w:cs="Arial"/>
                <w:sz w:val="15"/>
                <w:szCs w:val="15"/>
              </w:rPr>
            </w:pPr>
          </w:p>
          <w:p w14:paraId="175CC27D" w14:textId="77777777"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14:paraId="5C9DF8EB" w14:textId="77777777" w:rsidR="00A23B3E" w:rsidRDefault="00A23B3E">
            <w:pPr>
              <w:pStyle w:val="Text1"/>
              <w:ind w:left="0"/>
              <w:rPr>
                <w:rFonts w:ascii="Arial" w:hAnsi="Arial" w:cs="Arial"/>
                <w:sz w:val="15"/>
                <w:szCs w:val="15"/>
              </w:rPr>
            </w:pPr>
          </w:p>
          <w:p w14:paraId="33634276" w14:textId="77777777" w:rsidR="00A23B3E" w:rsidRDefault="00A23B3E">
            <w:pPr>
              <w:pStyle w:val="Text1"/>
              <w:ind w:left="0"/>
              <w:rPr>
                <w:rFonts w:ascii="Arial" w:hAnsi="Arial" w:cs="Arial"/>
                <w:sz w:val="15"/>
                <w:szCs w:val="15"/>
              </w:rPr>
            </w:pPr>
          </w:p>
          <w:p w14:paraId="01F982B6"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5C182B6D" w14:textId="77777777" w:rsidR="001F35A9" w:rsidRDefault="001F35A9" w:rsidP="001F35A9">
            <w:pPr>
              <w:pStyle w:val="Text1"/>
              <w:spacing w:before="0" w:after="0"/>
              <w:ind w:left="0"/>
              <w:rPr>
                <w:rFonts w:ascii="Arial" w:hAnsi="Arial" w:cs="Arial"/>
                <w:color w:val="000000"/>
                <w:sz w:val="14"/>
                <w:szCs w:val="14"/>
              </w:rPr>
            </w:pPr>
          </w:p>
          <w:p w14:paraId="2646CDFE" w14:textId="77777777" w:rsidR="001F35A9" w:rsidRDefault="001F35A9" w:rsidP="001F35A9">
            <w:pPr>
              <w:pStyle w:val="Text1"/>
              <w:spacing w:before="0" w:after="0"/>
              <w:ind w:left="0"/>
              <w:rPr>
                <w:rFonts w:ascii="Arial" w:hAnsi="Arial" w:cs="Arial"/>
                <w:color w:val="000000"/>
                <w:sz w:val="14"/>
                <w:szCs w:val="14"/>
              </w:rPr>
            </w:pPr>
          </w:p>
          <w:p w14:paraId="05594824"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14:paraId="4D314FC4"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77CDDF00" w14:textId="77777777" w:rsidR="001F35A9" w:rsidRDefault="001F35A9">
            <w:pPr>
              <w:pStyle w:val="Text1"/>
              <w:ind w:left="0"/>
              <w:rPr>
                <w:rFonts w:ascii="Arial" w:hAnsi="Arial" w:cs="Arial"/>
                <w:color w:val="000000"/>
                <w:sz w:val="14"/>
                <w:szCs w:val="14"/>
              </w:rPr>
            </w:pPr>
          </w:p>
          <w:p w14:paraId="2FF10A2C"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14:paraId="4D200789" w14:textId="77777777" w:rsidR="00A23B3E" w:rsidRDefault="00A23B3E">
            <w:pPr>
              <w:pStyle w:val="Text1"/>
              <w:ind w:left="0"/>
              <w:rPr>
                <w:rFonts w:ascii="Arial" w:hAnsi="Arial" w:cs="Arial"/>
                <w:color w:val="FF0000"/>
                <w:sz w:val="14"/>
                <w:szCs w:val="14"/>
                <w:highlight w:val="yellow"/>
              </w:rPr>
            </w:pPr>
          </w:p>
          <w:p w14:paraId="60CDEC88" w14:textId="77777777" w:rsidR="00A23B3E" w:rsidRDefault="00A23B3E">
            <w:pPr>
              <w:pStyle w:val="Text1"/>
              <w:ind w:left="0"/>
              <w:rPr>
                <w:rFonts w:ascii="Arial" w:hAnsi="Arial" w:cs="Arial"/>
                <w:color w:val="FF0000"/>
                <w:sz w:val="14"/>
                <w:szCs w:val="14"/>
                <w:highlight w:val="yellow"/>
              </w:rPr>
            </w:pPr>
          </w:p>
          <w:p w14:paraId="56F80E79" w14:textId="77777777" w:rsidR="00A23B3E" w:rsidRDefault="00A23B3E">
            <w:pPr>
              <w:pStyle w:val="Text1"/>
              <w:ind w:left="0"/>
              <w:rPr>
                <w:rFonts w:ascii="Arial" w:hAnsi="Arial" w:cs="Arial"/>
                <w:sz w:val="14"/>
                <w:szCs w:val="14"/>
              </w:rPr>
            </w:pPr>
          </w:p>
          <w:p w14:paraId="05501579" w14:textId="77777777" w:rsidR="00A23B3E" w:rsidRDefault="00A23B3E">
            <w:pPr>
              <w:pStyle w:val="Text1"/>
              <w:ind w:left="0"/>
              <w:rPr>
                <w:rFonts w:ascii="Arial" w:hAnsi="Arial" w:cs="Arial"/>
                <w:sz w:val="14"/>
                <w:szCs w:val="14"/>
              </w:rPr>
            </w:pPr>
          </w:p>
          <w:p w14:paraId="6C546A71" w14:textId="77777777" w:rsidR="001F35A9" w:rsidRDefault="001F35A9">
            <w:pPr>
              <w:pStyle w:val="Text1"/>
              <w:ind w:left="0"/>
              <w:rPr>
                <w:rFonts w:ascii="Arial" w:hAnsi="Arial" w:cs="Arial"/>
                <w:sz w:val="14"/>
                <w:szCs w:val="14"/>
              </w:rPr>
            </w:pPr>
          </w:p>
          <w:p w14:paraId="7D8466AF" w14:textId="77777777"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5B644EAB" w14:textId="77777777" w:rsidR="00A23B3E" w:rsidRDefault="00A23B3E" w:rsidP="005309A4">
            <w:pPr>
              <w:pStyle w:val="Text1"/>
              <w:spacing w:before="0"/>
              <w:ind w:left="0"/>
            </w:pPr>
            <w:r>
              <w:rPr>
                <w:rFonts w:ascii="Arial" w:hAnsi="Arial" w:cs="Arial"/>
                <w:sz w:val="14"/>
                <w:szCs w:val="14"/>
              </w:rPr>
              <w:t>[………..…][…………][……….…][……….…]</w:t>
            </w:r>
          </w:p>
        </w:tc>
      </w:tr>
      <w:tr w:rsidR="00A23B3E" w14:paraId="23F1E1B3"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258C0EF"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11EE5709"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7F8DAF4F"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14:paraId="798B6EFE"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752E0BDE" w14:textId="77777777" w:rsidR="00A23B3E" w:rsidRPr="003A443E" w:rsidRDefault="00A23B3E">
            <w:pPr>
              <w:pStyle w:val="Text1"/>
              <w:spacing w:before="0" w:after="0"/>
              <w:ind w:left="0"/>
              <w:rPr>
                <w:rFonts w:ascii="Arial" w:hAnsi="Arial" w:cs="Arial"/>
                <w:color w:val="000000"/>
                <w:sz w:val="14"/>
                <w:szCs w:val="14"/>
              </w:rPr>
            </w:pPr>
          </w:p>
          <w:p w14:paraId="028A3EC2"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0C965CBD" w14:textId="77777777" w:rsidR="00A23B3E" w:rsidRPr="003A443E" w:rsidRDefault="00A23B3E">
            <w:pPr>
              <w:pStyle w:val="Text1"/>
              <w:spacing w:before="0" w:after="0"/>
              <w:ind w:left="720"/>
              <w:rPr>
                <w:rFonts w:ascii="Arial" w:hAnsi="Arial" w:cs="Arial"/>
                <w:i/>
                <w:color w:val="000000"/>
                <w:sz w:val="14"/>
                <w:szCs w:val="14"/>
              </w:rPr>
            </w:pPr>
          </w:p>
          <w:p w14:paraId="7F708458"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1A9211F5" w14:textId="77777777" w:rsidR="00A23B3E" w:rsidRPr="003A443E" w:rsidRDefault="00A23B3E">
            <w:pPr>
              <w:pStyle w:val="Text1"/>
              <w:spacing w:before="0" w:after="0"/>
              <w:ind w:left="284" w:hanging="284"/>
              <w:rPr>
                <w:rFonts w:ascii="Arial" w:hAnsi="Arial" w:cs="Arial"/>
                <w:color w:val="000000"/>
                <w:sz w:val="14"/>
                <w:szCs w:val="14"/>
              </w:rPr>
            </w:pPr>
          </w:p>
          <w:p w14:paraId="70C7A138" w14:textId="77777777" w:rsidR="001F35A9" w:rsidRPr="003A443E" w:rsidRDefault="001F35A9">
            <w:pPr>
              <w:pStyle w:val="Text1"/>
              <w:spacing w:before="0" w:after="0"/>
              <w:ind w:left="284" w:hanging="284"/>
              <w:rPr>
                <w:rFonts w:ascii="Arial" w:hAnsi="Arial" w:cs="Arial"/>
                <w:color w:val="000000"/>
                <w:sz w:val="14"/>
                <w:szCs w:val="14"/>
              </w:rPr>
            </w:pPr>
          </w:p>
          <w:p w14:paraId="3580CA8B" w14:textId="77777777" w:rsidR="001F35A9" w:rsidRPr="003A443E" w:rsidRDefault="001F35A9">
            <w:pPr>
              <w:pStyle w:val="Text1"/>
              <w:spacing w:before="0" w:after="0"/>
              <w:ind w:left="284" w:hanging="284"/>
              <w:rPr>
                <w:rFonts w:ascii="Arial" w:hAnsi="Arial" w:cs="Arial"/>
                <w:color w:val="000000"/>
                <w:sz w:val="14"/>
                <w:szCs w:val="14"/>
              </w:rPr>
            </w:pPr>
          </w:p>
          <w:p w14:paraId="28E7113C" w14:textId="77777777" w:rsidR="001F35A9" w:rsidRPr="003A443E" w:rsidRDefault="001F35A9">
            <w:pPr>
              <w:pStyle w:val="Text1"/>
              <w:spacing w:before="0" w:after="0"/>
              <w:ind w:left="284" w:hanging="284"/>
              <w:rPr>
                <w:rFonts w:ascii="Arial" w:hAnsi="Arial" w:cs="Arial"/>
                <w:color w:val="000000"/>
                <w:sz w:val="14"/>
                <w:szCs w:val="14"/>
              </w:rPr>
            </w:pPr>
          </w:p>
          <w:p w14:paraId="438D035D" w14:textId="77777777" w:rsidR="001F35A9" w:rsidRPr="003A443E" w:rsidRDefault="001F35A9">
            <w:pPr>
              <w:pStyle w:val="Text1"/>
              <w:spacing w:before="0" w:after="0"/>
              <w:ind w:left="284" w:hanging="284"/>
              <w:rPr>
                <w:rFonts w:ascii="Arial" w:hAnsi="Arial" w:cs="Arial"/>
                <w:color w:val="000000"/>
                <w:sz w:val="14"/>
                <w:szCs w:val="14"/>
              </w:rPr>
            </w:pPr>
          </w:p>
          <w:p w14:paraId="13C6D517" w14:textId="77777777" w:rsidR="00A23B3E" w:rsidRPr="003A443E" w:rsidRDefault="00A23B3E">
            <w:pPr>
              <w:pStyle w:val="Text1"/>
              <w:spacing w:before="0" w:after="0"/>
              <w:ind w:left="284" w:hanging="284"/>
              <w:rPr>
                <w:rFonts w:ascii="Arial" w:hAnsi="Arial" w:cs="Arial"/>
                <w:color w:val="000000"/>
                <w:sz w:val="14"/>
                <w:szCs w:val="14"/>
              </w:rPr>
            </w:pPr>
          </w:p>
          <w:p w14:paraId="4DE97FB6"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11D55757" w14:textId="77777777" w:rsidR="00A23B3E" w:rsidRPr="003A443E" w:rsidRDefault="00A23B3E">
            <w:pPr>
              <w:pStyle w:val="Text1"/>
              <w:spacing w:before="0" w:after="0"/>
              <w:ind w:left="284" w:hanging="284"/>
              <w:rPr>
                <w:rFonts w:ascii="Arial" w:hAnsi="Arial" w:cs="Arial"/>
                <w:color w:val="000000"/>
                <w:sz w:val="14"/>
                <w:szCs w:val="14"/>
              </w:rPr>
            </w:pPr>
          </w:p>
          <w:p w14:paraId="40845F80"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1508280" w14:textId="77777777" w:rsidR="00A23B3E" w:rsidRPr="003A443E" w:rsidRDefault="00A23B3E">
            <w:pPr>
              <w:pStyle w:val="Text1"/>
              <w:ind w:left="0"/>
              <w:rPr>
                <w:rFonts w:ascii="Arial" w:hAnsi="Arial" w:cs="Arial"/>
                <w:color w:val="000000"/>
                <w:sz w:val="14"/>
                <w:szCs w:val="14"/>
              </w:rPr>
            </w:pPr>
          </w:p>
          <w:p w14:paraId="78AB2989"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9656015" w14:textId="77777777" w:rsidR="00A23B3E" w:rsidRPr="003A443E" w:rsidRDefault="00A23B3E">
            <w:pPr>
              <w:pStyle w:val="Text1"/>
              <w:ind w:left="0"/>
              <w:rPr>
                <w:rFonts w:ascii="Arial" w:hAnsi="Arial" w:cs="Arial"/>
                <w:color w:val="000000"/>
                <w:sz w:val="14"/>
                <w:szCs w:val="14"/>
              </w:rPr>
            </w:pPr>
          </w:p>
          <w:p w14:paraId="2123F473" w14:textId="77777777" w:rsidR="00A23B3E" w:rsidRPr="003A443E" w:rsidRDefault="00A23B3E">
            <w:pPr>
              <w:pStyle w:val="Text1"/>
              <w:ind w:left="0"/>
              <w:rPr>
                <w:rFonts w:ascii="Arial" w:hAnsi="Arial" w:cs="Arial"/>
                <w:color w:val="000000"/>
                <w:sz w:val="14"/>
                <w:szCs w:val="14"/>
              </w:rPr>
            </w:pPr>
          </w:p>
          <w:p w14:paraId="7B65AC0D"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6866B7B" w14:textId="77777777" w:rsidR="00A23B3E" w:rsidRPr="003A443E" w:rsidRDefault="00A23B3E">
            <w:pPr>
              <w:pStyle w:val="Text1"/>
              <w:ind w:left="0"/>
              <w:rPr>
                <w:rFonts w:ascii="Arial" w:hAnsi="Arial" w:cs="Arial"/>
                <w:color w:val="000000"/>
                <w:sz w:val="14"/>
                <w:szCs w:val="14"/>
              </w:rPr>
            </w:pPr>
          </w:p>
          <w:p w14:paraId="6DD611CA"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487576DB" w14:textId="77777777" w:rsidR="00A23B3E" w:rsidRPr="003A443E" w:rsidRDefault="00A23B3E" w:rsidP="00F351F0">
            <w:pPr>
              <w:pStyle w:val="Text1"/>
              <w:spacing w:before="0" w:after="0"/>
              <w:ind w:left="0"/>
              <w:rPr>
                <w:rFonts w:ascii="Arial" w:hAnsi="Arial" w:cs="Arial"/>
                <w:color w:val="000000"/>
                <w:sz w:val="14"/>
                <w:szCs w:val="14"/>
              </w:rPr>
            </w:pPr>
          </w:p>
          <w:p w14:paraId="5D5D8ECA"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14:paraId="693BD66A"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379D8417"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30E12931"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48F6178A"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14:paraId="056B8F3E"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116C5E55"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766D801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62DF05"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E127DB7" w14:textId="77777777" w:rsidR="00A23B3E" w:rsidRDefault="00A23B3E">
            <w:pPr>
              <w:pStyle w:val="Text1"/>
              <w:ind w:left="0"/>
            </w:pPr>
            <w:r>
              <w:rPr>
                <w:rFonts w:ascii="Arial" w:hAnsi="Arial" w:cs="Arial"/>
                <w:b/>
                <w:sz w:val="15"/>
                <w:szCs w:val="15"/>
              </w:rPr>
              <w:t>Risposta:</w:t>
            </w:r>
          </w:p>
        </w:tc>
      </w:tr>
      <w:tr w:rsidR="00A23B3E" w14:paraId="1212587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1D8BFEF"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6"/>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3482723" w14:textId="77777777"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5DBAD4DC"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64D86C2D"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7B23BA2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384E5F2"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7C764F93"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14:paraId="61D7B25C" w14:textId="77777777" w:rsidR="00A23B3E" w:rsidRPr="003A443E" w:rsidRDefault="00A23B3E">
            <w:pPr>
              <w:pStyle w:val="Text1"/>
              <w:spacing w:before="0" w:after="0"/>
              <w:ind w:left="284"/>
              <w:rPr>
                <w:rFonts w:ascii="Arial" w:hAnsi="Arial" w:cs="Arial"/>
                <w:color w:val="000000"/>
                <w:sz w:val="14"/>
                <w:szCs w:val="14"/>
              </w:rPr>
            </w:pPr>
          </w:p>
          <w:p w14:paraId="2AE26C48"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4B60DF78"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5E69EC36" w14:textId="77777777" w:rsidR="00A23B3E" w:rsidRPr="003A443E" w:rsidRDefault="00A23B3E">
            <w:pPr>
              <w:pStyle w:val="Text1"/>
              <w:spacing w:before="0" w:after="0"/>
              <w:ind w:left="0"/>
              <w:rPr>
                <w:rFonts w:ascii="Arial" w:hAnsi="Arial" w:cs="Arial"/>
                <w:b/>
                <w:color w:val="000000"/>
                <w:sz w:val="14"/>
                <w:szCs w:val="14"/>
              </w:rPr>
            </w:pPr>
          </w:p>
          <w:p w14:paraId="2097C9DB"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27A228" w14:textId="77777777" w:rsidR="00A23B3E" w:rsidRPr="003A443E" w:rsidRDefault="00A23B3E">
            <w:pPr>
              <w:pStyle w:val="Text1"/>
              <w:spacing w:before="0" w:after="0"/>
              <w:ind w:left="0"/>
              <w:rPr>
                <w:rFonts w:ascii="Arial" w:hAnsi="Arial" w:cs="Arial"/>
                <w:color w:val="000000"/>
                <w:sz w:val="15"/>
                <w:szCs w:val="15"/>
              </w:rPr>
            </w:pPr>
          </w:p>
          <w:p w14:paraId="5D84E34C" w14:textId="77777777" w:rsidR="00A23B3E" w:rsidRPr="003A443E" w:rsidRDefault="00A23B3E">
            <w:pPr>
              <w:pStyle w:val="Text1"/>
              <w:spacing w:before="0" w:after="0"/>
              <w:ind w:left="0"/>
              <w:rPr>
                <w:rFonts w:ascii="Arial" w:hAnsi="Arial" w:cs="Arial"/>
                <w:color w:val="000000"/>
                <w:sz w:val="15"/>
                <w:szCs w:val="15"/>
              </w:rPr>
            </w:pPr>
          </w:p>
          <w:p w14:paraId="4E10C3BC" w14:textId="77777777" w:rsidR="00A23B3E" w:rsidRPr="003A443E" w:rsidRDefault="00A23B3E">
            <w:pPr>
              <w:pStyle w:val="Text1"/>
              <w:spacing w:before="0" w:after="0"/>
              <w:ind w:left="0"/>
              <w:rPr>
                <w:rFonts w:ascii="Arial" w:hAnsi="Arial" w:cs="Arial"/>
                <w:color w:val="000000"/>
                <w:sz w:val="15"/>
                <w:szCs w:val="15"/>
              </w:rPr>
            </w:pPr>
          </w:p>
          <w:p w14:paraId="7431D710" w14:textId="77777777" w:rsidR="001F35A9" w:rsidRPr="003A443E" w:rsidRDefault="001F35A9">
            <w:pPr>
              <w:pStyle w:val="Text1"/>
              <w:spacing w:before="0" w:after="0"/>
              <w:ind w:left="0"/>
              <w:rPr>
                <w:rFonts w:ascii="Arial" w:hAnsi="Arial" w:cs="Arial"/>
                <w:color w:val="000000"/>
                <w:sz w:val="15"/>
                <w:szCs w:val="15"/>
              </w:rPr>
            </w:pPr>
          </w:p>
          <w:p w14:paraId="371483DD" w14:textId="77777777" w:rsidR="001F35A9" w:rsidRPr="003A443E" w:rsidRDefault="001F35A9">
            <w:pPr>
              <w:pStyle w:val="Text1"/>
              <w:spacing w:before="0" w:after="0"/>
              <w:ind w:left="0"/>
              <w:rPr>
                <w:rFonts w:ascii="Arial" w:hAnsi="Arial" w:cs="Arial"/>
                <w:color w:val="000000"/>
                <w:sz w:val="15"/>
                <w:szCs w:val="15"/>
              </w:rPr>
            </w:pPr>
          </w:p>
          <w:p w14:paraId="2913834A"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6CA064BA" w14:textId="77777777" w:rsidR="00A23B3E" w:rsidRPr="003A443E" w:rsidRDefault="00A23B3E">
            <w:pPr>
              <w:pStyle w:val="Text1"/>
              <w:spacing w:before="0" w:after="0"/>
              <w:ind w:left="0"/>
              <w:rPr>
                <w:rFonts w:ascii="Arial" w:hAnsi="Arial" w:cs="Arial"/>
                <w:color w:val="000000"/>
                <w:sz w:val="15"/>
                <w:szCs w:val="15"/>
              </w:rPr>
            </w:pPr>
          </w:p>
          <w:p w14:paraId="60453246"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59A68743"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649FFB64" w14:textId="77777777" w:rsidR="00A23B3E" w:rsidRPr="003A443E" w:rsidRDefault="00A23B3E">
            <w:pPr>
              <w:pStyle w:val="Text1"/>
              <w:spacing w:before="0" w:after="0"/>
              <w:ind w:left="0"/>
              <w:rPr>
                <w:rFonts w:ascii="Arial" w:hAnsi="Arial" w:cs="Arial"/>
                <w:color w:val="000000"/>
                <w:sz w:val="15"/>
                <w:szCs w:val="15"/>
              </w:rPr>
            </w:pPr>
          </w:p>
          <w:p w14:paraId="687C144D"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5175A43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4A9E88D" w14:textId="77777777"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4B367A" w14:textId="77777777" w:rsidR="00A23B3E" w:rsidRDefault="00A23B3E">
            <w:pPr>
              <w:pStyle w:val="Text1"/>
              <w:ind w:left="0"/>
            </w:pPr>
            <w:r>
              <w:rPr>
                <w:rFonts w:ascii="Arial" w:hAnsi="Arial" w:cs="Arial"/>
                <w:b/>
                <w:sz w:val="15"/>
                <w:szCs w:val="15"/>
              </w:rPr>
              <w:t>Risposta:</w:t>
            </w:r>
          </w:p>
        </w:tc>
      </w:tr>
      <w:tr w:rsidR="00A23B3E" w14:paraId="6B3428C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92986CE"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92568D9" w14:textId="77777777" w:rsidR="00A23B3E" w:rsidRDefault="00A23B3E">
            <w:pPr>
              <w:pStyle w:val="Text1"/>
              <w:ind w:left="0"/>
            </w:pPr>
            <w:r>
              <w:rPr>
                <w:rFonts w:ascii="Arial" w:hAnsi="Arial" w:cs="Arial"/>
                <w:sz w:val="15"/>
                <w:szCs w:val="15"/>
              </w:rPr>
              <w:t>[   ]</w:t>
            </w:r>
          </w:p>
        </w:tc>
      </w:tr>
    </w:tbl>
    <w:p w14:paraId="4B0CE289" w14:textId="77777777" w:rsidR="00A23B3E" w:rsidRPr="00AA5F93" w:rsidRDefault="00A23B3E">
      <w:pPr>
        <w:pStyle w:val="SectionTitle"/>
        <w:spacing w:before="0" w:after="0"/>
        <w:jc w:val="both"/>
        <w:rPr>
          <w:rFonts w:ascii="Arial" w:hAnsi="Arial" w:cs="Arial"/>
          <w:b w:val="0"/>
          <w:caps/>
          <w:sz w:val="10"/>
          <w:szCs w:val="10"/>
        </w:rPr>
      </w:pPr>
    </w:p>
    <w:p w14:paraId="485B7B02" w14:textId="77777777" w:rsidR="00A23B3E" w:rsidRPr="00AA5F93" w:rsidRDefault="00A23B3E">
      <w:pPr>
        <w:pStyle w:val="SectionTitle"/>
        <w:spacing w:before="0" w:after="0"/>
        <w:jc w:val="both"/>
        <w:rPr>
          <w:rFonts w:ascii="Arial" w:hAnsi="Arial" w:cs="Arial"/>
          <w:b w:val="0"/>
          <w:caps/>
          <w:sz w:val="12"/>
          <w:szCs w:val="12"/>
        </w:rPr>
      </w:pPr>
    </w:p>
    <w:p w14:paraId="788AE260"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031B773D"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3F05E1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BA0419"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3C21FB" w14:textId="77777777" w:rsidR="00A23B3E" w:rsidRDefault="00A23B3E">
            <w:r>
              <w:rPr>
                <w:rFonts w:ascii="Arial" w:hAnsi="Arial" w:cs="Arial"/>
                <w:b/>
                <w:sz w:val="15"/>
                <w:szCs w:val="15"/>
              </w:rPr>
              <w:t>Risposta:</w:t>
            </w:r>
          </w:p>
        </w:tc>
      </w:tr>
      <w:tr w:rsidR="00A23B3E" w14:paraId="771E644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55A1BE"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2AE19F"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6CF70F5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FAF27B"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353320" w14:textId="77777777" w:rsidR="00A23B3E" w:rsidRDefault="00A23B3E">
            <w:r>
              <w:rPr>
                <w:rFonts w:ascii="Arial" w:hAnsi="Arial" w:cs="Arial"/>
                <w:sz w:val="14"/>
                <w:szCs w:val="14"/>
              </w:rPr>
              <w:t>[………….…]</w:t>
            </w:r>
          </w:p>
        </w:tc>
      </w:tr>
      <w:tr w:rsidR="00A23B3E" w14:paraId="48E012E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137535"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8469EA" w14:textId="77777777" w:rsidR="00A23B3E" w:rsidRDefault="00A23B3E">
            <w:pPr>
              <w:spacing w:after="0"/>
            </w:pPr>
            <w:r>
              <w:rPr>
                <w:rFonts w:ascii="Arial" w:hAnsi="Arial" w:cs="Arial"/>
                <w:sz w:val="14"/>
                <w:szCs w:val="14"/>
              </w:rPr>
              <w:t>[………….…]</w:t>
            </w:r>
          </w:p>
        </w:tc>
      </w:tr>
      <w:tr w:rsidR="00A23B3E" w14:paraId="1202EB2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42A433"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A228C5" w14:textId="77777777" w:rsidR="00A23B3E" w:rsidRDefault="00A23B3E">
            <w:r>
              <w:rPr>
                <w:rFonts w:ascii="Arial" w:hAnsi="Arial" w:cs="Arial"/>
                <w:sz w:val="14"/>
                <w:szCs w:val="14"/>
              </w:rPr>
              <w:t>[………….…]</w:t>
            </w:r>
          </w:p>
        </w:tc>
      </w:tr>
      <w:tr w:rsidR="00A23B3E" w14:paraId="34A4AAC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040BFD"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4CB410" w14:textId="77777777" w:rsidR="00A23B3E" w:rsidRDefault="00A23B3E">
            <w:r>
              <w:rPr>
                <w:rFonts w:ascii="Arial" w:hAnsi="Arial" w:cs="Arial"/>
                <w:sz w:val="14"/>
                <w:szCs w:val="14"/>
              </w:rPr>
              <w:t>[…………….]</w:t>
            </w:r>
          </w:p>
        </w:tc>
      </w:tr>
      <w:tr w:rsidR="00A23B3E" w14:paraId="6D35A91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38230E"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A5A19D" w14:textId="77777777" w:rsidR="00A23B3E" w:rsidRDefault="00A23B3E">
            <w:r>
              <w:rPr>
                <w:rFonts w:ascii="Arial" w:hAnsi="Arial" w:cs="Arial"/>
                <w:sz w:val="14"/>
                <w:szCs w:val="14"/>
              </w:rPr>
              <w:t>[………….…]</w:t>
            </w:r>
          </w:p>
        </w:tc>
      </w:tr>
    </w:tbl>
    <w:p w14:paraId="3EA60718"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3D9F01F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6AFA44"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0FAE4F"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0B944DB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1B357A"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66DF4D81"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1FAD32F2"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528822AA"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A6A8CD"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14:paraId="53A6A088" w14:textId="77777777" w:rsidR="00A23B3E" w:rsidRDefault="00A23B3E">
            <w:pPr>
              <w:rPr>
                <w:rFonts w:ascii="Arial" w:hAnsi="Arial" w:cs="Arial"/>
                <w:color w:val="000000"/>
                <w:sz w:val="15"/>
                <w:szCs w:val="15"/>
              </w:rPr>
            </w:pPr>
          </w:p>
          <w:p w14:paraId="3A695600" w14:textId="77777777" w:rsidR="00CA04F3" w:rsidRPr="003A443E" w:rsidRDefault="00CA04F3">
            <w:pPr>
              <w:rPr>
                <w:rFonts w:ascii="Arial" w:hAnsi="Arial" w:cs="Arial"/>
                <w:color w:val="000000"/>
                <w:sz w:val="15"/>
                <w:szCs w:val="15"/>
              </w:rPr>
            </w:pPr>
          </w:p>
          <w:p w14:paraId="76151A9C"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22AABFFF"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5376222C"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7609D0C4"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719AE6C9" w14:textId="77777777" w:rsidR="00D93877" w:rsidRDefault="00D93877" w:rsidP="00F351F0">
      <w:pPr>
        <w:pStyle w:val="ChapterTitle"/>
        <w:spacing w:before="0" w:after="0"/>
        <w:jc w:val="left"/>
        <w:rPr>
          <w:rFonts w:ascii="Arial" w:hAnsi="Arial" w:cs="Arial"/>
          <w:b w:val="0"/>
          <w:caps/>
          <w:sz w:val="14"/>
          <w:szCs w:val="14"/>
        </w:rPr>
      </w:pPr>
    </w:p>
    <w:p w14:paraId="5E94A953"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14:paraId="0830BC2F"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6FA83A3F"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B0012F"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B2A4510" w14:textId="77777777" w:rsidR="00A23B3E" w:rsidRDefault="00A23B3E">
            <w:r>
              <w:rPr>
                <w:rFonts w:ascii="Arial" w:hAnsi="Arial" w:cs="Arial"/>
                <w:b/>
                <w:sz w:val="15"/>
                <w:szCs w:val="15"/>
              </w:rPr>
              <w:t>Risposta:</w:t>
            </w:r>
          </w:p>
        </w:tc>
      </w:tr>
      <w:tr w:rsidR="000953DC" w:rsidRPr="003A443E" w14:paraId="492D1846"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CF6F03"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67E27DC2"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76FF7A1A"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41FC3699"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3C76EDE" w14:textId="77777777"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14:paraId="14F4E19D" w14:textId="77777777" w:rsidR="00A23B3E" w:rsidRPr="003A443E" w:rsidRDefault="00A23B3E">
            <w:pPr>
              <w:rPr>
                <w:rFonts w:ascii="Arial" w:hAnsi="Arial" w:cs="Arial"/>
                <w:b/>
                <w:color w:val="000000"/>
                <w:sz w:val="15"/>
                <w:szCs w:val="15"/>
              </w:rPr>
            </w:pPr>
          </w:p>
          <w:p w14:paraId="118008E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77E21041" w14:textId="77777777" w:rsidR="00BB116C" w:rsidRDefault="00BB116C">
            <w:pPr>
              <w:rPr>
                <w:rFonts w:ascii="Arial" w:hAnsi="Arial" w:cs="Arial"/>
                <w:color w:val="000000"/>
                <w:sz w:val="15"/>
                <w:szCs w:val="15"/>
              </w:rPr>
            </w:pPr>
          </w:p>
          <w:p w14:paraId="3696905D" w14:textId="77777777" w:rsidR="00A23B3E" w:rsidRPr="003A443E" w:rsidRDefault="00A23B3E">
            <w:pPr>
              <w:rPr>
                <w:color w:val="000000"/>
              </w:rPr>
            </w:pPr>
            <w:r w:rsidRPr="003A443E">
              <w:rPr>
                <w:rFonts w:ascii="Arial" w:hAnsi="Arial" w:cs="Arial"/>
                <w:color w:val="000000"/>
                <w:sz w:val="15"/>
                <w:szCs w:val="15"/>
              </w:rPr>
              <w:t>[……………….]</w:t>
            </w:r>
          </w:p>
        </w:tc>
      </w:tr>
    </w:tbl>
    <w:p w14:paraId="6209231F" w14:textId="77777777" w:rsidR="00A23B3E" w:rsidRPr="00390D5D" w:rsidRDefault="00A23B3E" w:rsidP="00390D5D">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13955978"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63961813"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102675AF" w14:textId="77777777" w:rsidR="00A23B3E" w:rsidRPr="003A443E" w:rsidRDefault="00A23B3E" w:rsidP="00390D5D">
      <w:pPr>
        <w:pBdr>
          <w:top w:val="single" w:sz="4" w:space="1" w:color="00000A"/>
          <w:left w:val="single" w:sz="4" w:space="4" w:color="00000A"/>
          <w:bottom w:val="single" w:sz="4" w:space="1" w:color="00000A"/>
          <w:right w:val="single" w:sz="4" w:space="4" w:color="00000A"/>
        </w:pBdr>
        <w:shd w:val="clear" w:color="auto" w:fill="BFBFBF"/>
        <w:spacing w:before="0" w:after="0"/>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2E7D79D1" w14:textId="77777777" w:rsidR="00EB216B" w:rsidRPr="003A443E" w:rsidRDefault="00A23B3E" w:rsidP="00390D5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pacing w:before="0" w:after="0"/>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w:t>
      </w:r>
    </w:p>
    <w:p w14:paraId="1EB70618" w14:textId="77777777" w:rsidR="00EB216B" w:rsidRPr="003A443E" w:rsidRDefault="00A23B3E" w:rsidP="00390D5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pacing w:before="0" w:after="0"/>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14:paraId="6E717EEA" w14:textId="77777777" w:rsidR="00EB216B" w:rsidRPr="003A443E" w:rsidRDefault="00A23B3E" w:rsidP="00390D5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pacing w:before="0" w:after="0"/>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131EB9B1" w14:textId="77777777" w:rsidR="00EB216B" w:rsidRPr="003A443E" w:rsidRDefault="00A23B3E" w:rsidP="00390D5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pacing w:before="0" w:after="0"/>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1CC67752" w14:textId="77777777" w:rsidR="00EB216B" w:rsidRPr="003A443E" w:rsidRDefault="00A23B3E" w:rsidP="00390D5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pacing w:before="0" w:after="0"/>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04DC4B3A" w14:textId="77777777" w:rsidR="00AE5CFF" w:rsidRPr="003A443E" w:rsidRDefault="00A23B3E" w:rsidP="00390D5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pacing w:before="0" w:after="0"/>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2"/>
      </w:r>
      <w:r w:rsidR="00EB216B" w:rsidRPr="003A443E">
        <w:rPr>
          <w:rFonts w:ascii="Arial" w:hAnsi="Arial" w:cs="Arial"/>
          <w:color w:val="000000"/>
          <w:sz w:val="14"/>
          <w:szCs w:val="14"/>
        </w:rPr>
        <w:t>)</w:t>
      </w:r>
    </w:p>
    <w:p w14:paraId="123E99A9" w14:textId="77777777" w:rsidR="005C49E6" w:rsidRPr="003A443E" w:rsidRDefault="005C49E6" w:rsidP="00390D5D">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spacing w:before="0" w:after="0"/>
        <w:rPr>
          <w:rFonts w:ascii="Arial" w:hAnsi="Arial" w:cs="Arial"/>
          <w:color w:val="000000"/>
          <w:sz w:val="14"/>
          <w:szCs w:val="14"/>
        </w:rPr>
      </w:pPr>
      <w:r w:rsidRPr="003A443E">
        <w:rPr>
          <w:rFonts w:ascii="Arial" w:hAnsi="Arial" w:cs="Arial"/>
          <w:color w:val="000000"/>
          <w:sz w:val="14"/>
          <w:szCs w:val="14"/>
        </w:rPr>
        <w:t>CODICE</w:t>
      </w:r>
    </w:p>
    <w:p w14:paraId="0699949B" w14:textId="77777777" w:rsidR="00A23B3E" w:rsidRPr="003A443E" w:rsidRDefault="00FD32EC" w:rsidP="00390D5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pacing w:before="0" w:after="0"/>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25D61B4A"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CE6B83A"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A367292"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4D5523EB"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1E1ADF7"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69DBAC87" w14:textId="77777777" w:rsidR="00F575CF" w:rsidRPr="00EB45DC" w:rsidRDefault="00F575CF" w:rsidP="00F575CF">
            <w:pPr>
              <w:rPr>
                <w:rStyle w:val="small"/>
                <w:color w:val="000000"/>
              </w:rPr>
            </w:pPr>
          </w:p>
          <w:p w14:paraId="2B76A20B"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1334229" w14:textId="77777777"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14:paraId="267DE148" w14:textId="77777777" w:rsidR="00A23B3E" w:rsidRPr="00EB45DC" w:rsidRDefault="00A23B3E">
            <w:pPr>
              <w:spacing w:after="0"/>
              <w:rPr>
                <w:rFonts w:ascii="Arial" w:hAnsi="Arial" w:cs="Arial"/>
                <w:color w:val="000000"/>
                <w:sz w:val="14"/>
                <w:szCs w:val="14"/>
              </w:rPr>
            </w:pPr>
          </w:p>
          <w:p w14:paraId="46385E73"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B8C3834"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3"/>
            </w:r>
            <w:r w:rsidRPr="00EB45DC">
              <w:rPr>
                <w:rFonts w:ascii="Arial" w:hAnsi="Arial" w:cs="Arial"/>
                <w:color w:val="000000"/>
                <w:sz w:val="14"/>
                <w:szCs w:val="14"/>
              </w:rPr>
              <w:t>)</w:t>
            </w:r>
          </w:p>
        </w:tc>
      </w:tr>
      <w:tr w:rsidR="00A23B3E" w14:paraId="4710532B"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64FC01E"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4"/>
            </w:r>
            <w:r w:rsidRPr="00EB45DC">
              <w:rPr>
                <w:rFonts w:ascii="Arial" w:hAnsi="Arial" w:cs="Arial"/>
                <w:color w:val="000000"/>
                <w:sz w:val="14"/>
                <w:szCs w:val="14"/>
              </w:rPr>
              <w:t>):</w:t>
            </w:r>
            <w:r w:rsidRPr="00EB45DC">
              <w:rPr>
                <w:rFonts w:ascii="Arial" w:hAnsi="Arial" w:cs="Arial"/>
                <w:color w:val="000000"/>
                <w:sz w:val="14"/>
                <w:szCs w:val="14"/>
              </w:rPr>
              <w:br/>
            </w:r>
          </w:p>
          <w:p w14:paraId="4C8A1F41"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69DDF114" w14:textId="77777777" w:rsidR="00A23B3E" w:rsidRPr="00EB45DC" w:rsidRDefault="00A23B3E">
            <w:pPr>
              <w:pStyle w:val="Paragrafoelenco1"/>
              <w:spacing w:after="0"/>
              <w:rPr>
                <w:rFonts w:ascii="Arial" w:hAnsi="Arial" w:cs="Arial"/>
                <w:color w:val="000000"/>
                <w:sz w:val="14"/>
                <w:szCs w:val="14"/>
              </w:rPr>
            </w:pPr>
          </w:p>
          <w:p w14:paraId="02767EC3"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16E9A0EF"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BCFBD1B" w14:textId="77777777" w:rsidR="00A23B3E" w:rsidRPr="00EB45DC" w:rsidRDefault="00A23B3E">
            <w:pPr>
              <w:spacing w:after="0"/>
              <w:rPr>
                <w:rFonts w:ascii="Arial" w:hAnsi="Arial" w:cs="Arial"/>
                <w:color w:val="000000"/>
                <w:sz w:val="14"/>
                <w:szCs w:val="14"/>
              </w:rPr>
            </w:pPr>
          </w:p>
          <w:p w14:paraId="0B967BD8" w14:textId="77777777" w:rsidR="00A23B3E" w:rsidRPr="00EB45DC" w:rsidRDefault="00A23B3E">
            <w:pPr>
              <w:spacing w:after="0"/>
              <w:rPr>
                <w:rFonts w:ascii="Arial" w:hAnsi="Arial" w:cs="Arial"/>
                <w:color w:val="000000"/>
                <w:sz w:val="14"/>
                <w:szCs w:val="14"/>
              </w:rPr>
            </w:pPr>
          </w:p>
          <w:p w14:paraId="2719C870" w14:textId="77777777" w:rsidR="00FB3543" w:rsidRPr="00EB45DC" w:rsidRDefault="00FB3543">
            <w:pPr>
              <w:spacing w:after="0"/>
              <w:rPr>
                <w:rFonts w:ascii="Arial" w:hAnsi="Arial" w:cs="Arial"/>
                <w:color w:val="000000"/>
                <w:sz w:val="14"/>
                <w:szCs w:val="14"/>
              </w:rPr>
            </w:pPr>
          </w:p>
          <w:p w14:paraId="232B48A8"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4E8F11F3"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61B0649A"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14:paraId="26751068"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8536FB0"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5"/>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3F08F54" w14:textId="77777777" w:rsidR="00A23B3E" w:rsidRDefault="00A23B3E">
            <w:pPr>
              <w:spacing w:after="0"/>
              <w:rPr>
                <w:rFonts w:ascii="Arial" w:hAnsi="Arial" w:cs="Arial"/>
                <w:sz w:val="14"/>
                <w:szCs w:val="14"/>
              </w:rPr>
            </w:pPr>
          </w:p>
          <w:p w14:paraId="0EB73B92" w14:textId="77777777"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2E31849C"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4031A61"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617E8B6"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4E475021"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20D9DCCE"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lastRenderedPageBreak/>
              <w:t>3)</w:t>
            </w:r>
            <w:r w:rsidRPr="003A443E">
              <w:rPr>
                <w:rFonts w:ascii="Arial" w:hAnsi="Arial" w:cs="Arial"/>
                <w:color w:val="000000"/>
                <w:sz w:val="14"/>
                <w:szCs w:val="14"/>
              </w:rPr>
              <w:tab/>
              <w:t>in caso di risposta affermativa per le ipotesi 1) e/o 2), i soggetti di cui all’art. 80, comma 3, del Codice:</w:t>
            </w:r>
          </w:p>
          <w:p w14:paraId="60F88401"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38ED0AE8"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78C83960" w14:textId="77777777" w:rsidR="00270DA2" w:rsidRPr="003A443E" w:rsidRDefault="00270DA2" w:rsidP="005309A4">
            <w:pPr>
              <w:tabs>
                <w:tab w:val="left" w:pos="304"/>
              </w:tabs>
              <w:spacing w:after="0"/>
              <w:jc w:val="both"/>
              <w:rPr>
                <w:rFonts w:ascii="Arial" w:hAnsi="Arial" w:cs="Arial"/>
                <w:color w:val="000000"/>
                <w:sz w:val="14"/>
                <w:szCs w:val="14"/>
              </w:rPr>
            </w:pPr>
          </w:p>
          <w:p w14:paraId="344E0293"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2FC58E0E" w14:textId="77777777" w:rsidR="00270DA2" w:rsidRPr="003A443E" w:rsidRDefault="00270DA2" w:rsidP="005309A4">
            <w:pPr>
              <w:tabs>
                <w:tab w:val="left" w:pos="304"/>
              </w:tabs>
              <w:spacing w:after="0"/>
              <w:jc w:val="both"/>
              <w:rPr>
                <w:rFonts w:ascii="Arial" w:hAnsi="Arial" w:cs="Arial"/>
                <w:color w:val="000000"/>
                <w:sz w:val="14"/>
                <w:szCs w:val="14"/>
              </w:rPr>
            </w:pPr>
          </w:p>
          <w:p w14:paraId="48E781F5" w14:textId="77777777" w:rsidR="00270DA2" w:rsidRPr="003A443E" w:rsidRDefault="00270DA2" w:rsidP="005309A4">
            <w:pPr>
              <w:tabs>
                <w:tab w:val="left" w:pos="304"/>
              </w:tabs>
              <w:spacing w:after="0"/>
              <w:jc w:val="both"/>
              <w:rPr>
                <w:rFonts w:ascii="Arial" w:hAnsi="Arial" w:cs="Arial"/>
                <w:color w:val="000000"/>
                <w:sz w:val="14"/>
                <w:szCs w:val="14"/>
              </w:rPr>
            </w:pPr>
          </w:p>
          <w:p w14:paraId="747169CB"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DF49020" w14:textId="77777777" w:rsidR="00A23B3E" w:rsidRPr="003A443E" w:rsidRDefault="00A23B3E">
            <w:pPr>
              <w:spacing w:after="0"/>
              <w:rPr>
                <w:rFonts w:ascii="Arial" w:hAnsi="Arial" w:cs="Arial"/>
                <w:color w:val="000000"/>
                <w:sz w:val="14"/>
                <w:szCs w:val="14"/>
              </w:rPr>
            </w:pPr>
          </w:p>
          <w:p w14:paraId="6A49ED5F"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14:paraId="312435DF" w14:textId="77777777" w:rsidR="00A46950" w:rsidRPr="003A443E" w:rsidRDefault="00A46950" w:rsidP="00CD3E4F">
            <w:pPr>
              <w:spacing w:before="0" w:after="0"/>
              <w:rPr>
                <w:rFonts w:ascii="Arial" w:hAnsi="Arial" w:cs="Arial"/>
                <w:color w:val="000000"/>
                <w:sz w:val="14"/>
                <w:szCs w:val="14"/>
              </w:rPr>
            </w:pPr>
          </w:p>
          <w:p w14:paraId="5533761D"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2472907" w14:textId="77777777" w:rsidR="00A23B3E" w:rsidRPr="003A443E" w:rsidRDefault="00A23B3E">
            <w:pPr>
              <w:spacing w:after="0"/>
              <w:rPr>
                <w:rFonts w:ascii="Arial" w:hAnsi="Arial" w:cs="Arial"/>
                <w:color w:val="000000"/>
                <w:sz w:val="14"/>
                <w:szCs w:val="14"/>
              </w:rPr>
            </w:pPr>
          </w:p>
          <w:p w14:paraId="6EFDB9FF" w14:textId="77777777" w:rsidR="00CD3E4F" w:rsidRDefault="00CD3E4F">
            <w:pPr>
              <w:spacing w:after="0"/>
              <w:rPr>
                <w:rFonts w:ascii="Arial" w:hAnsi="Arial" w:cs="Arial"/>
                <w:color w:val="000000"/>
                <w:sz w:val="4"/>
                <w:szCs w:val="4"/>
              </w:rPr>
            </w:pPr>
          </w:p>
          <w:p w14:paraId="16D55E48" w14:textId="77777777" w:rsidR="00CD3E4F" w:rsidRPr="00CD3E4F" w:rsidRDefault="00CD3E4F">
            <w:pPr>
              <w:spacing w:after="0"/>
              <w:rPr>
                <w:rFonts w:ascii="Arial" w:hAnsi="Arial" w:cs="Arial"/>
                <w:color w:val="000000"/>
                <w:sz w:val="4"/>
                <w:szCs w:val="4"/>
              </w:rPr>
            </w:pPr>
          </w:p>
          <w:p w14:paraId="128EA057"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4A9D538"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2656DE2" w14:textId="77777777" w:rsidR="00270DA2" w:rsidRPr="003A443E" w:rsidRDefault="00270DA2">
            <w:pPr>
              <w:spacing w:after="0"/>
              <w:rPr>
                <w:rFonts w:ascii="Arial" w:hAnsi="Arial" w:cs="Arial"/>
                <w:color w:val="000000"/>
                <w:sz w:val="14"/>
                <w:szCs w:val="14"/>
              </w:rPr>
            </w:pPr>
          </w:p>
          <w:p w14:paraId="083534D9"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C390FB8"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341D0118"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57BFB8A1" w14:textId="77777777" w:rsidR="00270DA2" w:rsidRPr="003A443E" w:rsidRDefault="00270DA2">
            <w:pPr>
              <w:spacing w:after="0"/>
              <w:rPr>
                <w:rFonts w:ascii="Arial" w:hAnsi="Arial" w:cs="Arial"/>
                <w:color w:val="000000"/>
                <w:sz w:val="14"/>
                <w:szCs w:val="14"/>
              </w:rPr>
            </w:pPr>
          </w:p>
          <w:p w14:paraId="711ADA31"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3CB9236C" w14:textId="77777777" w:rsidR="003E60D1" w:rsidRDefault="003E60D1" w:rsidP="00A46950">
      <w:pPr>
        <w:jc w:val="center"/>
        <w:rPr>
          <w:rFonts w:ascii="Arial" w:hAnsi="Arial" w:cs="Arial"/>
          <w:w w:val="0"/>
          <w:sz w:val="14"/>
          <w:szCs w:val="14"/>
        </w:rPr>
      </w:pPr>
    </w:p>
    <w:p w14:paraId="2590BC67"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3A1D7A09"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9890E9"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3FC1E26" w14:textId="77777777" w:rsidR="00A23B3E" w:rsidRDefault="00A23B3E">
            <w:r>
              <w:rPr>
                <w:rFonts w:ascii="Arial" w:hAnsi="Arial" w:cs="Arial"/>
                <w:b/>
                <w:sz w:val="15"/>
                <w:szCs w:val="15"/>
              </w:rPr>
              <w:t>Risposta:</w:t>
            </w:r>
          </w:p>
        </w:tc>
      </w:tr>
      <w:tr w:rsidR="00A23B3E" w14:paraId="51EB7288"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DF8A22"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5C2EC2D" w14:textId="77777777"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6356C4A4"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5095B2BB"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19F69C48"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24D642A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4AC81254"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7873FE8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14F93F7E"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3905775A"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21C0827A"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715A406F"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2E66D26B"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39A32285"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42702561" w14:textId="77777777" w:rsidR="00A23B3E" w:rsidRDefault="00A23B3E">
            <w:r>
              <w:rPr>
                <w:rFonts w:ascii="Arial" w:hAnsi="Arial" w:cs="Arial"/>
                <w:b/>
                <w:sz w:val="15"/>
                <w:szCs w:val="15"/>
              </w:rPr>
              <w:t>Contributi previdenziali</w:t>
            </w:r>
          </w:p>
        </w:tc>
      </w:tr>
      <w:tr w:rsidR="00A23B3E" w14:paraId="40C023BE"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2C2AF95"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51D69F19" w14:textId="77777777" w:rsidR="00A23B3E" w:rsidRDefault="00A23B3E">
            <w:pPr>
              <w:rPr>
                <w:rFonts w:ascii="Arial" w:hAnsi="Arial" w:cs="Arial"/>
                <w:color w:val="000000"/>
                <w:sz w:val="15"/>
                <w:szCs w:val="15"/>
              </w:rPr>
            </w:pPr>
          </w:p>
          <w:p w14:paraId="31A27639"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409E3103"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0FCB24CC" w14:textId="77777777"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7F4F5E61"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22E498E4"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6CA1ACD"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0272F841" w14:textId="77777777" w:rsidR="00F351F0" w:rsidRDefault="00F351F0">
            <w:pPr>
              <w:pStyle w:val="Tiret0"/>
              <w:ind w:left="850" w:hanging="850"/>
              <w:rPr>
                <w:rFonts w:ascii="Arial" w:hAnsi="Arial" w:cs="Arial"/>
                <w:color w:val="000000"/>
                <w:sz w:val="15"/>
                <w:szCs w:val="15"/>
              </w:rPr>
            </w:pPr>
          </w:p>
          <w:p w14:paraId="0FAA778F"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19B9674B"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78BC7784"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714209E5" w14:textId="77777777" w:rsidR="00A23B3E" w:rsidRDefault="00A23B3E">
            <w:pPr>
              <w:rPr>
                <w:rFonts w:ascii="Arial" w:hAnsi="Arial" w:cs="Arial"/>
                <w:color w:val="000000"/>
                <w:sz w:val="15"/>
                <w:szCs w:val="15"/>
              </w:rPr>
            </w:pPr>
          </w:p>
          <w:p w14:paraId="0D829BA4"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6699A962"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30040765"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259C6BA9"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7CDAEE2F"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75F07F53"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265195E7" w14:textId="77777777" w:rsidR="00F351F0" w:rsidRDefault="00F351F0">
            <w:pPr>
              <w:pStyle w:val="Tiret0"/>
              <w:ind w:left="850" w:hanging="850"/>
              <w:rPr>
                <w:rFonts w:ascii="Arial" w:hAnsi="Arial" w:cs="Arial"/>
                <w:color w:val="000000"/>
                <w:sz w:val="15"/>
                <w:szCs w:val="15"/>
              </w:rPr>
            </w:pPr>
          </w:p>
          <w:p w14:paraId="22F09769"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02ED5E7B"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674E4529"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173A98F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280572" w14:textId="77777777"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8659C96"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Rimandonotaapidipagina"/>
                <w:rFonts w:ascii="Arial" w:hAnsi="Arial" w:cs="Arial"/>
                <w:sz w:val="15"/>
                <w:szCs w:val="15"/>
              </w:rPr>
              <w:footnoteReference w:id="16"/>
            </w:r>
            <w:r w:rsidR="00A23B3E">
              <w:rPr>
                <w:rFonts w:ascii="Arial" w:hAnsi="Arial" w:cs="Arial"/>
                <w:sz w:val="15"/>
                <w:szCs w:val="15"/>
              </w:rPr>
              <w:t xml:space="preserve">): </w:t>
            </w:r>
          </w:p>
          <w:p w14:paraId="1D350CD9" w14:textId="77777777" w:rsidR="00A23B3E" w:rsidRDefault="00A23B3E">
            <w:r>
              <w:rPr>
                <w:rFonts w:ascii="Arial" w:hAnsi="Arial" w:cs="Arial"/>
                <w:sz w:val="15"/>
                <w:szCs w:val="15"/>
              </w:rPr>
              <w:t>[……………][……………][…………..…]</w:t>
            </w:r>
          </w:p>
        </w:tc>
      </w:tr>
    </w:tbl>
    <w:p w14:paraId="3E0AA45A"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lastRenderedPageBreak/>
        <w:t>C: motivi legati a insolvenza, conflitto di interessi o illeciti professionali (</w:t>
      </w:r>
      <w:r>
        <w:rPr>
          <w:rStyle w:val="Rimandonotaapidipagina"/>
          <w:rFonts w:ascii="Arial" w:hAnsi="Arial" w:cs="Arial"/>
          <w:b w:val="0"/>
          <w:caps/>
          <w:sz w:val="15"/>
          <w:szCs w:val="15"/>
        </w:rPr>
        <w:footnoteReference w:id="17"/>
      </w:r>
      <w:r>
        <w:rPr>
          <w:rFonts w:ascii="Arial" w:hAnsi="Arial" w:cs="Arial"/>
          <w:b w:val="0"/>
          <w:caps/>
          <w:sz w:val="15"/>
          <w:szCs w:val="15"/>
        </w:rPr>
        <w:t>)</w:t>
      </w:r>
    </w:p>
    <w:p w14:paraId="394FF71F"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8F77A5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C845B7"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275512" w14:textId="77777777" w:rsidR="00A23B3E" w:rsidRDefault="00A23B3E">
            <w:r>
              <w:rPr>
                <w:rFonts w:ascii="Arial" w:hAnsi="Arial" w:cs="Arial"/>
                <w:b/>
                <w:sz w:val="15"/>
                <w:szCs w:val="15"/>
              </w:rPr>
              <w:t>Risposta:</w:t>
            </w:r>
          </w:p>
        </w:tc>
      </w:tr>
      <w:tr w:rsidR="00A23B3E" w14:paraId="4D9E6035"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591D3D89"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18"/>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14:paraId="51CE9A1E" w14:textId="77777777" w:rsidR="00A23B3E" w:rsidRPr="003A443E" w:rsidRDefault="00A23B3E">
            <w:pPr>
              <w:spacing w:before="0" w:after="0"/>
              <w:rPr>
                <w:rFonts w:ascii="Arial" w:hAnsi="Arial" w:cs="Arial"/>
                <w:color w:val="000000"/>
                <w:sz w:val="15"/>
                <w:szCs w:val="15"/>
              </w:rPr>
            </w:pPr>
          </w:p>
          <w:p w14:paraId="7DFB5992"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2EA82CBA"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14:paraId="04C8AAA0" w14:textId="77777777" w:rsidR="00A23B3E" w:rsidRPr="003A443E" w:rsidRDefault="00A23B3E">
            <w:pPr>
              <w:spacing w:before="0" w:after="0"/>
              <w:rPr>
                <w:rFonts w:ascii="Arial" w:hAnsi="Arial" w:cs="Arial"/>
                <w:color w:val="000000"/>
                <w:sz w:val="14"/>
                <w:szCs w:val="14"/>
              </w:rPr>
            </w:pPr>
          </w:p>
          <w:p w14:paraId="21466171"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2414F110" w14:textId="77777777" w:rsidR="00A23B3E" w:rsidRPr="003A443E" w:rsidRDefault="00A23B3E">
            <w:pPr>
              <w:spacing w:before="0" w:after="0"/>
              <w:rPr>
                <w:rFonts w:ascii="Arial" w:hAnsi="Arial" w:cs="Arial"/>
                <w:color w:val="000000"/>
                <w:sz w:val="14"/>
                <w:szCs w:val="14"/>
              </w:rPr>
            </w:pPr>
          </w:p>
          <w:p w14:paraId="5270B174"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48548349"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6D3D60AF"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14:paraId="66B2F941" w14:textId="77777777" w:rsidR="00A23B3E" w:rsidRPr="003A443E" w:rsidRDefault="00A23B3E">
            <w:pPr>
              <w:spacing w:before="0" w:after="0"/>
              <w:rPr>
                <w:rFonts w:ascii="Arial" w:hAnsi="Arial" w:cs="Arial"/>
                <w:color w:val="000000"/>
                <w:sz w:val="14"/>
                <w:szCs w:val="14"/>
              </w:rPr>
            </w:pPr>
          </w:p>
          <w:p w14:paraId="7B11312A"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5D981071" w14:textId="77777777" w:rsidR="00A23B3E" w:rsidRPr="003A443E" w:rsidRDefault="00A23B3E">
            <w:pPr>
              <w:spacing w:before="0" w:after="0"/>
              <w:rPr>
                <w:rFonts w:ascii="Arial" w:hAnsi="Arial" w:cs="Arial"/>
                <w:color w:val="000000"/>
                <w:sz w:val="14"/>
                <w:szCs w:val="14"/>
              </w:rPr>
            </w:pPr>
          </w:p>
          <w:p w14:paraId="2DBBA661"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EA9D39"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14:paraId="2BF0988C"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FDDBC8D"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974B43" w14:textId="77777777" w:rsidR="00A23B3E" w:rsidRPr="003A443E" w:rsidRDefault="00A23B3E">
            <w:pPr>
              <w:rPr>
                <w:rFonts w:ascii="Arial" w:hAnsi="Arial" w:cs="Arial"/>
                <w:color w:val="000000"/>
                <w:sz w:val="15"/>
                <w:szCs w:val="15"/>
              </w:rPr>
            </w:pPr>
          </w:p>
          <w:p w14:paraId="2F2EFB3E" w14:textId="77777777" w:rsidR="00A23B3E" w:rsidRPr="003A443E" w:rsidRDefault="00A23B3E">
            <w:pPr>
              <w:rPr>
                <w:rFonts w:ascii="Arial" w:hAnsi="Arial" w:cs="Arial"/>
                <w:color w:val="000000"/>
                <w:sz w:val="15"/>
                <w:szCs w:val="15"/>
              </w:rPr>
            </w:pPr>
          </w:p>
          <w:p w14:paraId="38695250" w14:textId="77777777" w:rsidR="00A23B3E" w:rsidRPr="003A443E" w:rsidRDefault="00A23B3E">
            <w:pPr>
              <w:rPr>
                <w:rFonts w:ascii="Arial" w:hAnsi="Arial" w:cs="Arial"/>
                <w:color w:val="000000"/>
                <w:sz w:val="15"/>
                <w:szCs w:val="15"/>
              </w:rPr>
            </w:pPr>
          </w:p>
          <w:p w14:paraId="3B87AA4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5E9BDF6C"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14:paraId="1CD72195" w14:textId="77777777" w:rsidR="00A23B3E" w:rsidRPr="003A443E" w:rsidRDefault="00A23B3E">
            <w:pPr>
              <w:rPr>
                <w:rFonts w:ascii="Arial" w:hAnsi="Arial" w:cs="Arial"/>
                <w:color w:val="000000"/>
                <w:sz w:val="15"/>
                <w:szCs w:val="15"/>
              </w:rPr>
            </w:pPr>
          </w:p>
          <w:p w14:paraId="04300176" w14:textId="77777777" w:rsidR="00A23B3E" w:rsidRPr="003A443E" w:rsidRDefault="00A23B3E">
            <w:pPr>
              <w:rPr>
                <w:rFonts w:ascii="Arial" w:hAnsi="Arial" w:cs="Arial"/>
                <w:color w:val="000000"/>
                <w:sz w:val="14"/>
                <w:szCs w:val="14"/>
              </w:rPr>
            </w:pPr>
          </w:p>
          <w:p w14:paraId="40B4C56A"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2063A2A"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3F2421C"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FDF18E5"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1CCAD240"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767D35A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190EA5"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0453BD57"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1B936D94"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01DF785F" w14:textId="77777777" w:rsidR="00A23B3E" w:rsidRPr="003A443E" w:rsidRDefault="00A23B3E">
            <w:pPr>
              <w:pStyle w:val="NormalLeft"/>
              <w:spacing w:before="0" w:after="0"/>
              <w:jc w:val="both"/>
              <w:rPr>
                <w:rFonts w:ascii="Arial" w:hAnsi="Arial" w:cs="Arial"/>
                <w:b/>
                <w:color w:val="000000"/>
                <w:sz w:val="14"/>
                <w:szCs w:val="14"/>
              </w:rPr>
            </w:pPr>
          </w:p>
          <w:p w14:paraId="7519916D"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70ECF649"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14:paraId="4DB150D2" w14:textId="77777777" w:rsidR="00AA2252" w:rsidRDefault="00AA2252" w:rsidP="00F351F0">
            <w:pPr>
              <w:pStyle w:val="NormalLeft"/>
              <w:spacing w:before="0" w:after="0"/>
              <w:ind w:left="162"/>
              <w:jc w:val="both"/>
              <w:rPr>
                <w:b/>
                <w:color w:val="000000"/>
                <w:sz w:val="16"/>
                <w:szCs w:val="16"/>
              </w:rPr>
            </w:pPr>
          </w:p>
          <w:p w14:paraId="26765D56" w14:textId="77777777" w:rsidR="00AA2252" w:rsidRDefault="00AA2252" w:rsidP="00F351F0">
            <w:pPr>
              <w:pStyle w:val="NormalLeft"/>
              <w:spacing w:before="0" w:after="0"/>
              <w:ind w:left="162"/>
              <w:jc w:val="both"/>
              <w:rPr>
                <w:b/>
                <w:color w:val="000000"/>
                <w:sz w:val="16"/>
                <w:szCs w:val="16"/>
              </w:rPr>
            </w:pPr>
          </w:p>
          <w:p w14:paraId="25E765F0"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393E7CC8" w14:textId="77777777" w:rsidR="00AA2252" w:rsidRDefault="00AA2252" w:rsidP="00F351F0">
            <w:pPr>
              <w:pStyle w:val="NormalLeft"/>
              <w:spacing w:before="0" w:after="0"/>
              <w:ind w:left="162"/>
              <w:jc w:val="both"/>
              <w:rPr>
                <w:color w:val="000000"/>
              </w:rPr>
            </w:pPr>
          </w:p>
          <w:p w14:paraId="2D45E145"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6CDFDB05" w14:textId="77777777" w:rsidR="005E2955" w:rsidRDefault="005E2955" w:rsidP="00F62F53">
            <w:pPr>
              <w:pStyle w:val="NormalLeft"/>
              <w:spacing w:before="0" w:after="0"/>
              <w:ind w:left="162"/>
              <w:jc w:val="both"/>
              <w:rPr>
                <w:rFonts w:ascii="Arial" w:hAnsi="Arial" w:cs="Arial"/>
                <w:color w:val="000000"/>
                <w:sz w:val="14"/>
                <w:szCs w:val="14"/>
              </w:rPr>
            </w:pPr>
          </w:p>
          <w:p w14:paraId="62E24F8B"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1F1263BC"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1F88EDC7"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6316B3E6" w14:textId="77777777" w:rsidR="00A23B3E" w:rsidRPr="003A443E" w:rsidRDefault="00A23B3E">
            <w:pPr>
              <w:pStyle w:val="NormalLeft"/>
              <w:spacing w:before="0" w:after="0"/>
              <w:jc w:val="both"/>
              <w:rPr>
                <w:rFonts w:ascii="Arial" w:hAnsi="Arial" w:cs="Arial"/>
                <w:color w:val="000000"/>
                <w:sz w:val="14"/>
                <w:szCs w:val="14"/>
              </w:rPr>
            </w:pPr>
          </w:p>
          <w:p w14:paraId="790058C4"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1D5A4BB8"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2C1796B4" w14:textId="77777777" w:rsidR="00A23B3E" w:rsidRDefault="00A23B3E">
            <w:pPr>
              <w:pStyle w:val="NormalLeft"/>
              <w:spacing w:before="0" w:after="0"/>
              <w:jc w:val="both"/>
              <w:rPr>
                <w:rFonts w:ascii="Arial" w:hAnsi="Arial" w:cs="Arial"/>
                <w:strike/>
                <w:color w:val="000000"/>
                <w:sz w:val="15"/>
                <w:szCs w:val="15"/>
              </w:rPr>
            </w:pPr>
          </w:p>
          <w:p w14:paraId="1FFD4E76"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53B7BAE4"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89953E" w14:textId="77777777" w:rsidR="00A23B3E" w:rsidRPr="003A443E" w:rsidRDefault="00A23B3E">
            <w:pPr>
              <w:spacing w:before="0" w:after="0"/>
              <w:rPr>
                <w:rFonts w:ascii="Arial" w:hAnsi="Arial" w:cs="Arial"/>
                <w:color w:val="000000"/>
                <w:sz w:val="14"/>
                <w:szCs w:val="14"/>
              </w:rPr>
            </w:pPr>
          </w:p>
          <w:p w14:paraId="1B2F5241" w14:textId="77777777" w:rsidR="00A23B3E" w:rsidRPr="003A443E" w:rsidRDefault="00A23B3E">
            <w:pPr>
              <w:spacing w:before="0" w:after="0"/>
              <w:rPr>
                <w:rFonts w:ascii="Arial" w:hAnsi="Arial" w:cs="Arial"/>
                <w:color w:val="000000"/>
                <w:sz w:val="14"/>
                <w:szCs w:val="14"/>
              </w:rPr>
            </w:pPr>
          </w:p>
          <w:p w14:paraId="01733C38" w14:textId="77777777" w:rsidR="00A23B3E" w:rsidRPr="003A443E" w:rsidRDefault="00A23B3E">
            <w:pPr>
              <w:spacing w:before="0" w:after="0"/>
              <w:rPr>
                <w:rFonts w:ascii="Arial" w:hAnsi="Arial" w:cs="Arial"/>
                <w:color w:val="000000"/>
                <w:sz w:val="14"/>
                <w:szCs w:val="14"/>
              </w:rPr>
            </w:pPr>
          </w:p>
          <w:p w14:paraId="3CD9D117" w14:textId="77777777" w:rsidR="00A23B3E" w:rsidRDefault="00A23B3E">
            <w:pPr>
              <w:spacing w:before="0" w:after="0"/>
              <w:rPr>
                <w:rFonts w:ascii="Arial" w:hAnsi="Arial" w:cs="Arial"/>
                <w:color w:val="000000"/>
                <w:sz w:val="14"/>
                <w:szCs w:val="14"/>
              </w:rPr>
            </w:pPr>
          </w:p>
          <w:p w14:paraId="0B37214C" w14:textId="77777777" w:rsidR="00F9449A" w:rsidRPr="003A443E" w:rsidRDefault="00F9449A">
            <w:pPr>
              <w:spacing w:before="0" w:after="0"/>
              <w:rPr>
                <w:rFonts w:ascii="Arial" w:hAnsi="Arial" w:cs="Arial"/>
                <w:color w:val="000000"/>
                <w:sz w:val="14"/>
                <w:szCs w:val="14"/>
              </w:rPr>
            </w:pPr>
          </w:p>
          <w:p w14:paraId="5D05198E"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27B2383A" w14:textId="77777777" w:rsidR="00A23B3E" w:rsidRPr="003A443E" w:rsidRDefault="00A23B3E">
            <w:pPr>
              <w:spacing w:before="0" w:after="0"/>
              <w:rPr>
                <w:rFonts w:ascii="Arial" w:hAnsi="Arial" w:cs="Arial"/>
                <w:color w:val="000000"/>
                <w:sz w:val="14"/>
                <w:szCs w:val="14"/>
              </w:rPr>
            </w:pPr>
          </w:p>
          <w:p w14:paraId="7B23C22A"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5DCAED5" w14:textId="77777777" w:rsidR="00F9449A" w:rsidRDefault="00F9449A">
            <w:pPr>
              <w:spacing w:before="0" w:after="0"/>
              <w:rPr>
                <w:rFonts w:ascii="Arial" w:hAnsi="Arial" w:cs="Arial"/>
                <w:color w:val="000000"/>
                <w:sz w:val="14"/>
                <w:szCs w:val="14"/>
              </w:rPr>
            </w:pPr>
          </w:p>
          <w:p w14:paraId="1E2BF8AC"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17EFA96A"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6043138F" w14:textId="77777777" w:rsidR="00A23B3E" w:rsidRDefault="00A23B3E">
            <w:pPr>
              <w:spacing w:before="0" w:after="0"/>
              <w:rPr>
                <w:rFonts w:ascii="Arial" w:hAnsi="Arial" w:cs="Arial"/>
                <w:color w:val="000000"/>
              </w:rPr>
            </w:pPr>
          </w:p>
          <w:p w14:paraId="08523CCE" w14:textId="77777777" w:rsidR="00AA2252" w:rsidRDefault="00AA2252">
            <w:pPr>
              <w:spacing w:before="0" w:after="0"/>
              <w:rPr>
                <w:rFonts w:ascii="Arial" w:hAnsi="Arial" w:cs="Arial"/>
                <w:color w:val="000000"/>
                <w:sz w:val="14"/>
                <w:szCs w:val="14"/>
              </w:rPr>
            </w:pPr>
          </w:p>
          <w:p w14:paraId="55F354DF" w14:textId="77777777"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730BC507"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25928B77"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01FD19B1" w14:textId="77777777" w:rsidR="00AA2252" w:rsidRDefault="00AA2252" w:rsidP="006B4D39">
            <w:pPr>
              <w:spacing w:before="0" w:after="0"/>
              <w:rPr>
                <w:rFonts w:ascii="Arial" w:hAnsi="Arial" w:cs="Arial"/>
                <w:color w:val="000000"/>
                <w:sz w:val="14"/>
                <w:szCs w:val="14"/>
              </w:rPr>
            </w:pPr>
          </w:p>
          <w:p w14:paraId="65CF5D63" w14:textId="77777777" w:rsidR="00AA2252" w:rsidRDefault="00AA2252" w:rsidP="006B4D39">
            <w:pPr>
              <w:spacing w:before="0" w:after="0"/>
              <w:rPr>
                <w:rFonts w:ascii="Arial" w:hAnsi="Arial" w:cs="Arial"/>
                <w:color w:val="000000"/>
                <w:sz w:val="14"/>
                <w:szCs w:val="14"/>
              </w:rPr>
            </w:pPr>
          </w:p>
          <w:p w14:paraId="5F3E80BF" w14:textId="77777777"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BDE11CD" w14:textId="77777777" w:rsidR="00AA2252" w:rsidRDefault="00AA2252" w:rsidP="006B4D39">
            <w:pPr>
              <w:spacing w:before="0" w:after="0"/>
              <w:rPr>
                <w:rFonts w:ascii="Arial" w:hAnsi="Arial" w:cs="Arial"/>
                <w:color w:val="000000"/>
                <w:sz w:val="14"/>
                <w:szCs w:val="14"/>
              </w:rPr>
            </w:pPr>
          </w:p>
          <w:p w14:paraId="115DCD54" w14:textId="77777777"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69AB9B3"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08D2EBFC" w14:textId="77777777" w:rsidR="005E2955" w:rsidRDefault="005E2955">
            <w:pPr>
              <w:rPr>
                <w:rFonts w:ascii="Arial" w:hAnsi="Arial" w:cs="Arial"/>
                <w:color w:val="000000"/>
                <w:sz w:val="14"/>
                <w:szCs w:val="14"/>
              </w:rPr>
            </w:pPr>
          </w:p>
          <w:p w14:paraId="1EB3E1DD"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75ECA16A" w14:textId="77777777" w:rsidR="005E2955" w:rsidRDefault="005E2955" w:rsidP="005E2955">
            <w:pPr>
              <w:spacing w:before="0" w:after="0"/>
              <w:rPr>
                <w:rFonts w:ascii="Arial" w:hAnsi="Arial" w:cs="Arial"/>
                <w:color w:val="000000"/>
                <w:sz w:val="14"/>
                <w:szCs w:val="14"/>
              </w:rPr>
            </w:pPr>
          </w:p>
          <w:p w14:paraId="11F96050"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26F099D5"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774A3FC4"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0CCB88C4"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80B784"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19"/>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310D0710"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D4CEEC"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0E1312F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018C1252"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4A846B"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00C6E613"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69751B46"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4CA44B5C"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55EBE22F"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14:paraId="55511624" w14:textId="77777777" w:rsidR="00A23B3E" w:rsidRPr="003A443E" w:rsidRDefault="00A23B3E">
            <w:pPr>
              <w:spacing w:before="0" w:after="0"/>
              <w:rPr>
                <w:rFonts w:ascii="Arial" w:hAnsi="Arial" w:cs="Arial"/>
                <w:color w:val="000000"/>
                <w:sz w:val="14"/>
                <w:szCs w:val="14"/>
              </w:rPr>
            </w:pPr>
          </w:p>
          <w:p w14:paraId="22CB4097"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6A79AEB4" w14:textId="77777777" w:rsidR="00A23B3E" w:rsidRPr="003A443E" w:rsidRDefault="00A23B3E">
            <w:pPr>
              <w:rPr>
                <w:rFonts w:ascii="Arial" w:hAnsi="Arial" w:cs="Arial"/>
                <w:b/>
                <w:color w:val="000000"/>
                <w:sz w:val="15"/>
                <w:szCs w:val="15"/>
              </w:rPr>
            </w:pPr>
          </w:p>
          <w:p w14:paraId="59302507"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095E21"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2D6CD0A3" w14:textId="77777777" w:rsidR="00A23B3E" w:rsidRPr="003A443E" w:rsidRDefault="00A23B3E">
            <w:pPr>
              <w:rPr>
                <w:rFonts w:ascii="Arial" w:hAnsi="Arial" w:cs="Arial"/>
                <w:color w:val="000000"/>
                <w:sz w:val="15"/>
                <w:szCs w:val="15"/>
              </w:rPr>
            </w:pPr>
          </w:p>
          <w:p w14:paraId="428CBCFB" w14:textId="77777777" w:rsidR="00A23B3E" w:rsidRPr="003A443E" w:rsidRDefault="00A23B3E">
            <w:pPr>
              <w:rPr>
                <w:rFonts w:ascii="Arial" w:hAnsi="Arial" w:cs="Arial"/>
                <w:color w:val="000000"/>
                <w:sz w:val="15"/>
                <w:szCs w:val="15"/>
              </w:rPr>
            </w:pPr>
          </w:p>
          <w:p w14:paraId="2C3AB2C4" w14:textId="77777777" w:rsidR="00BB639E" w:rsidRPr="00BB639E" w:rsidRDefault="00BB639E">
            <w:pPr>
              <w:rPr>
                <w:rFonts w:ascii="Arial" w:hAnsi="Arial" w:cs="Arial"/>
                <w:color w:val="000000"/>
                <w:sz w:val="4"/>
                <w:szCs w:val="4"/>
              </w:rPr>
            </w:pPr>
          </w:p>
          <w:p w14:paraId="62E8CAEA"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7BD5850"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5F1BEB7"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62E6186"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2C6032DD"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30F99A89"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A77295"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0"/>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33E3B112"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0CD6FB" w14:textId="77777777"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24A0340D"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77F1E919"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AA3C01"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07CCE216"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0A12DF" w14:textId="77777777"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4F82EDA5" w14:textId="77777777" w:rsidR="00A23B3E" w:rsidRPr="000953DC" w:rsidRDefault="00A23B3E">
            <w:pPr>
              <w:rPr>
                <w:rFonts w:ascii="Arial" w:hAnsi="Arial" w:cs="Arial"/>
                <w:color w:val="FF0000"/>
                <w:sz w:val="15"/>
                <w:szCs w:val="15"/>
              </w:rPr>
            </w:pPr>
          </w:p>
          <w:p w14:paraId="6CE3BDB6" w14:textId="77777777" w:rsidR="00A23B3E" w:rsidRPr="000953DC" w:rsidRDefault="00A23B3E">
            <w:r w:rsidRPr="000953DC">
              <w:rPr>
                <w:rFonts w:ascii="Arial" w:hAnsi="Arial" w:cs="Arial"/>
                <w:sz w:val="15"/>
                <w:szCs w:val="15"/>
              </w:rPr>
              <w:t xml:space="preserve"> […………………]</w:t>
            </w:r>
          </w:p>
        </w:tc>
      </w:tr>
      <w:tr w:rsidR="00A23B3E" w14:paraId="3597B5EE"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885933"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07D2A969"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37B9D73E"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8344E8" w14:textId="77777777" w:rsidR="00F351F0" w:rsidRPr="003A443E" w:rsidRDefault="00F351F0">
            <w:pPr>
              <w:rPr>
                <w:rFonts w:ascii="Arial" w:hAnsi="Arial" w:cs="Arial"/>
                <w:color w:val="000000"/>
                <w:sz w:val="15"/>
                <w:szCs w:val="15"/>
              </w:rPr>
            </w:pPr>
          </w:p>
          <w:p w14:paraId="19F75AE4"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416691CD" w14:textId="77777777" w:rsidR="00B32C28" w:rsidRPr="001D3A2B" w:rsidRDefault="00B32C28">
            <w:pPr>
              <w:rPr>
                <w:rFonts w:ascii="Arial" w:hAnsi="Arial" w:cs="Arial"/>
                <w:color w:val="000000"/>
                <w:szCs w:val="24"/>
              </w:rPr>
            </w:pPr>
          </w:p>
          <w:p w14:paraId="16F44F6D"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14:paraId="182B412F" w14:textId="77777777" w:rsidR="006B4D39" w:rsidRDefault="006B4D39" w:rsidP="00BF74E1">
      <w:pPr>
        <w:pStyle w:val="SectionTitle"/>
        <w:rPr>
          <w:rFonts w:ascii="Arial" w:hAnsi="Arial" w:cs="Arial"/>
          <w:b w:val="0"/>
          <w:caps/>
          <w:sz w:val="15"/>
          <w:szCs w:val="15"/>
        </w:rPr>
      </w:pPr>
    </w:p>
    <w:p w14:paraId="4E7053C2" w14:textId="77777777" w:rsidR="00390D5D" w:rsidRDefault="00390D5D">
      <w:pPr>
        <w:suppressAutoHyphens w:val="0"/>
        <w:spacing w:before="0" w:after="0"/>
        <w:rPr>
          <w:rFonts w:ascii="Arial" w:hAnsi="Arial" w:cs="Arial"/>
          <w:caps/>
          <w:smallCaps/>
          <w:sz w:val="15"/>
          <w:szCs w:val="15"/>
        </w:rPr>
      </w:pPr>
      <w:r>
        <w:rPr>
          <w:rFonts w:ascii="Arial" w:hAnsi="Arial" w:cs="Arial"/>
          <w:b/>
          <w:caps/>
          <w:sz w:val="15"/>
          <w:szCs w:val="15"/>
        </w:rPr>
        <w:br w:type="page"/>
      </w:r>
    </w:p>
    <w:p w14:paraId="464A0F58" w14:textId="77777777" w:rsidR="00A23B3E" w:rsidRDefault="00A23B3E" w:rsidP="00BF74E1">
      <w:pPr>
        <w:pStyle w:val="SectionTitle"/>
        <w:rPr>
          <w:rFonts w:ascii="Arial" w:hAnsi="Arial" w:cs="Arial"/>
          <w:sz w:val="15"/>
          <w:szCs w:val="15"/>
        </w:rPr>
      </w:pPr>
      <w:r>
        <w:rPr>
          <w:rFonts w:ascii="Arial" w:hAnsi="Arial" w:cs="Arial"/>
          <w:b w:val="0"/>
          <w:caps/>
          <w:sz w:val="15"/>
          <w:szCs w:val="15"/>
        </w:rPr>
        <w:lastRenderedPageBreak/>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1DAD4970"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3B82F4"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1B9844" w14:textId="77777777" w:rsidR="00A23B3E" w:rsidRPr="000953DC" w:rsidRDefault="00A23B3E">
            <w:r w:rsidRPr="000953DC">
              <w:rPr>
                <w:rFonts w:ascii="Arial" w:hAnsi="Arial" w:cs="Arial"/>
                <w:b/>
                <w:sz w:val="15"/>
                <w:szCs w:val="15"/>
              </w:rPr>
              <w:t>Risposta:</w:t>
            </w:r>
          </w:p>
        </w:tc>
      </w:tr>
      <w:tr w:rsidR="00A23B3E" w14:paraId="1DDAAF15"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E71446"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0178F5" w14:textId="77777777"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14:paraId="5289F2F8"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113AF521"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1"/>
            </w:r>
            <w:r w:rsidRPr="000953DC">
              <w:rPr>
                <w:rFonts w:ascii="Arial" w:hAnsi="Arial" w:cs="Arial"/>
                <w:sz w:val="14"/>
                <w:szCs w:val="14"/>
              </w:rPr>
              <w:t>)</w:t>
            </w:r>
          </w:p>
        </w:tc>
      </w:tr>
      <w:tr w:rsidR="00A23B3E" w14:paraId="2835BAA8"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7B8607"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14:paraId="42D1ACBC"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5" w:anchor="09" w:history="1">
              <w:r w:rsidRPr="00121BF6">
                <w:rPr>
                  <w:rStyle w:val="Collegamentoipertestuale"/>
                  <w:rFonts w:ascii="Arial" w:eastAsia="font627"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6" w:anchor="014" w:history="1">
              <w:r w:rsidRPr="00121BF6">
                <w:rPr>
                  <w:rStyle w:val="Collegamentoipertestuale"/>
                  <w:rFonts w:ascii="Arial" w:eastAsia="font627"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00DC7B3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570D649" w14:textId="77777777" w:rsidR="00A23B3E" w:rsidRPr="00121BF6" w:rsidRDefault="00A23B3E" w:rsidP="00F351F0">
            <w:pPr>
              <w:pStyle w:val="NormaleWeb1"/>
              <w:spacing w:before="0" w:after="0"/>
              <w:jc w:val="both"/>
              <w:rPr>
                <w:rFonts w:ascii="Arial" w:hAnsi="Arial" w:cs="Arial"/>
                <w:color w:val="000000"/>
                <w:sz w:val="14"/>
                <w:szCs w:val="14"/>
              </w:rPr>
            </w:pPr>
          </w:p>
          <w:p w14:paraId="74D98369"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5793572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A82788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A56062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1376B87"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627" w:hAnsi="Arial" w:cs="Arial"/>
                <w:color w:val="000000"/>
                <w:sz w:val="14"/>
                <w:szCs w:val="14"/>
                <w:u w:val="none"/>
              </w:rPr>
              <w:t>articolo 17 della legge 19 marzo 1990, n. 55</w:t>
            </w:r>
            <w:r w:rsidR="00625142" w:rsidRPr="00121BF6">
              <w:rPr>
                <w:rStyle w:val="Collegamentoipertestuale"/>
                <w:rFonts w:ascii="Arial" w:eastAsia="font627"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6624CD97" w14:textId="77777777" w:rsidR="00625142" w:rsidRPr="00121BF6" w:rsidRDefault="00625142">
            <w:pPr>
              <w:spacing w:before="0" w:after="0"/>
              <w:ind w:left="284" w:hanging="284"/>
              <w:jc w:val="both"/>
              <w:rPr>
                <w:rFonts w:ascii="Arial" w:hAnsi="Arial" w:cs="Arial"/>
                <w:color w:val="000000"/>
                <w:sz w:val="14"/>
                <w:szCs w:val="14"/>
              </w:rPr>
            </w:pPr>
          </w:p>
          <w:p w14:paraId="2CF018DC"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14:paraId="11F68532"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39607767"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44D172A6"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14:paraId="3228280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994EA6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0F0C13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F3222D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170731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1FC2E6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28CA7E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911AF8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6874520"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627" w:hAnsi="Arial" w:cs="Arial"/>
                  <w:color w:val="000000"/>
                  <w:sz w:val="14"/>
                  <w:szCs w:val="14"/>
                  <w:u w:val="none"/>
                </w:rPr>
                <w:t>a legge 12 marzo 1999, n. 68</w:t>
              </w:r>
            </w:hyperlink>
          </w:p>
          <w:p w14:paraId="1E73C53A" w14:textId="77777777" w:rsidR="00A23B3E" w:rsidRPr="00121BF6" w:rsidRDefault="00A23B3E">
            <w:pPr>
              <w:pStyle w:val="NormaleWeb1"/>
              <w:spacing w:before="0" w:after="0"/>
              <w:ind w:left="284"/>
              <w:jc w:val="both"/>
              <w:rPr>
                <w:rFonts w:eastAsia="font627"/>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5A620B6C" w14:textId="77777777" w:rsidR="00A23B3E" w:rsidRPr="00121BF6" w:rsidRDefault="00A23B3E">
            <w:pPr>
              <w:pStyle w:val="NormaleWeb1"/>
              <w:spacing w:before="0" w:after="0"/>
              <w:ind w:left="284" w:hanging="284"/>
              <w:jc w:val="both"/>
              <w:rPr>
                <w:rFonts w:eastAsia="font627"/>
                <w:color w:val="000000"/>
              </w:rPr>
            </w:pPr>
          </w:p>
          <w:p w14:paraId="7E5D27C4" w14:textId="77777777" w:rsidR="00A23B3E" w:rsidRPr="00121BF6" w:rsidRDefault="00A23B3E">
            <w:pPr>
              <w:pStyle w:val="NormaleWeb1"/>
              <w:spacing w:before="0" w:after="0"/>
              <w:jc w:val="both"/>
              <w:rPr>
                <w:rFonts w:ascii="Arial" w:hAnsi="Arial" w:cs="Arial"/>
                <w:color w:val="000000"/>
                <w:sz w:val="14"/>
                <w:szCs w:val="14"/>
              </w:rPr>
            </w:pPr>
          </w:p>
          <w:p w14:paraId="56CB7BDE" w14:textId="77777777" w:rsidR="00A23B3E" w:rsidRPr="00121BF6" w:rsidRDefault="00A23B3E">
            <w:pPr>
              <w:pStyle w:val="NormaleWeb1"/>
              <w:spacing w:before="0" w:after="0"/>
              <w:jc w:val="both"/>
              <w:rPr>
                <w:rFonts w:ascii="Arial" w:hAnsi="Arial" w:cs="Arial"/>
                <w:color w:val="000000"/>
                <w:sz w:val="14"/>
                <w:szCs w:val="14"/>
              </w:rPr>
            </w:pPr>
          </w:p>
          <w:p w14:paraId="575BE29E" w14:textId="77777777" w:rsidR="00A23B3E" w:rsidRPr="00121BF6" w:rsidRDefault="00A23B3E">
            <w:pPr>
              <w:pStyle w:val="NormaleWeb1"/>
              <w:spacing w:before="0" w:after="0"/>
              <w:jc w:val="both"/>
              <w:rPr>
                <w:rFonts w:ascii="Arial" w:hAnsi="Arial" w:cs="Arial"/>
                <w:color w:val="000000"/>
                <w:sz w:val="14"/>
                <w:szCs w:val="14"/>
              </w:rPr>
            </w:pPr>
          </w:p>
          <w:p w14:paraId="7B11A19C" w14:textId="77777777" w:rsidR="00A23B3E" w:rsidRPr="00121BF6" w:rsidRDefault="00A23B3E">
            <w:pPr>
              <w:pStyle w:val="NormaleWeb1"/>
              <w:spacing w:before="0" w:after="0"/>
              <w:jc w:val="both"/>
              <w:rPr>
                <w:rFonts w:ascii="Arial" w:hAnsi="Arial" w:cs="Arial"/>
                <w:color w:val="000000"/>
                <w:sz w:val="14"/>
                <w:szCs w:val="14"/>
              </w:rPr>
            </w:pPr>
          </w:p>
          <w:p w14:paraId="6E71D22F" w14:textId="77777777" w:rsidR="00A23B3E" w:rsidRPr="00121BF6" w:rsidRDefault="00A23B3E">
            <w:pPr>
              <w:pStyle w:val="NormaleWeb1"/>
              <w:spacing w:before="0" w:after="0"/>
              <w:jc w:val="both"/>
              <w:rPr>
                <w:rFonts w:ascii="Arial" w:hAnsi="Arial" w:cs="Arial"/>
                <w:color w:val="000000"/>
                <w:sz w:val="14"/>
                <w:szCs w:val="14"/>
              </w:rPr>
            </w:pPr>
          </w:p>
          <w:p w14:paraId="1F99404D" w14:textId="77777777" w:rsidR="00A23B3E" w:rsidRPr="00121BF6" w:rsidRDefault="00A23B3E">
            <w:pPr>
              <w:pStyle w:val="NormaleWeb1"/>
              <w:spacing w:before="0" w:after="0"/>
              <w:jc w:val="both"/>
              <w:rPr>
                <w:rFonts w:ascii="Arial" w:hAnsi="Arial" w:cs="Arial"/>
                <w:color w:val="000000"/>
                <w:sz w:val="14"/>
                <w:szCs w:val="14"/>
              </w:rPr>
            </w:pPr>
          </w:p>
          <w:p w14:paraId="55447AC0" w14:textId="77777777" w:rsidR="006B4D39" w:rsidRPr="00121BF6" w:rsidRDefault="006B4D39">
            <w:pPr>
              <w:pStyle w:val="NormaleWeb1"/>
              <w:spacing w:before="0" w:after="0"/>
              <w:jc w:val="both"/>
              <w:rPr>
                <w:rFonts w:ascii="Arial" w:hAnsi="Arial" w:cs="Arial"/>
                <w:color w:val="000000"/>
                <w:sz w:val="14"/>
                <w:szCs w:val="14"/>
              </w:rPr>
            </w:pPr>
          </w:p>
          <w:p w14:paraId="3F25FB1B" w14:textId="77777777" w:rsidR="00A23B3E" w:rsidRPr="00121BF6" w:rsidRDefault="00A23B3E">
            <w:pPr>
              <w:pStyle w:val="NormaleWeb1"/>
              <w:spacing w:before="0" w:after="0"/>
              <w:jc w:val="both"/>
              <w:rPr>
                <w:rFonts w:ascii="Arial" w:hAnsi="Arial" w:cs="Arial"/>
                <w:color w:val="000000"/>
                <w:sz w:val="14"/>
                <w:szCs w:val="14"/>
              </w:rPr>
            </w:pPr>
          </w:p>
          <w:p w14:paraId="2F1F0F1B"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627"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627"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55933F8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CF9B54E"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62AD23D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744B2EB"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1190A39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4E16106"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lastRenderedPageBreak/>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14:paraId="05541CB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6DE63F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CAC9E4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5416E40"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5A2F6045"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668D1ACB"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4E49D4E2"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627"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78B49A" w14:textId="77777777" w:rsidR="00A23B3E" w:rsidRPr="003A443E" w:rsidRDefault="00A23B3E">
            <w:pPr>
              <w:rPr>
                <w:rFonts w:ascii="Arial" w:hAnsi="Arial" w:cs="Arial"/>
                <w:color w:val="000000"/>
                <w:sz w:val="15"/>
                <w:szCs w:val="15"/>
              </w:rPr>
            </w:pPr>
          </w:p>
          <w:p w14:paraId="0EB52AE6"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73B80D0"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0C986F1"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6E4A7F66" w14:textId="77777777" w:rsidR="006A5E21" w:rsidRPr="001D3A2B" w:rsidRDefault="006A5E21" w:rsidP="005309A4">
            <w:pPr>
              <w:jc w:val="both"/>
              <w:rPr>
                <w:rFonts w:ascii="Arial" w:hAnsi="Arial" w:cs="Arial"/>
                <w:color w:val="000000"/>
                <w:sz w:val="4"/>
                <w:szCs w:val="4"/>
              </w:rPr>
            </w:pPr>
          </w:p>
          <w:p w14:paraId="3B066092"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EB385E5"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8249F9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400C734C" w14:textId="77777777" w:rsidR="001D3A2B" w:rsidRPr="001D3A2B" w:rsidRDefault="001D3A2B">
            <w:pPr>
              <w:rPr>
                <w:rFonts w:ascii="Arial" w:hAnsi="Arial" w:cs="Arial"/>
                <w:color w:val="000000"/>
                <w:sz w:val="4"/>
                <w:szCs w:val="4"/>
              </w:rPr>
            </w:pPr>
          </w:p>
          <w:p w14:paraId="38B010F6"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55878BDA" w14:textId="77777777" w:rsidR="00F351F0" w:rsidRPr="003A443E" w:rsidRDefault="00F351F0">
            <w:pPr>
              <w:spacing w:before="0" w:after="0"/>
              <w:ind w:left="284" w:hanging="284"/>
              <w:jc w:val="both"/>
              <w:rPr>
                <w:rFonts w:ascii="Arial" w:hAnsi="Arial" w:cs="Arial"/>
                <w:color w:val="000000"/>
                <w:sz w:val="14"/>
                <w:szCs w:val="14"/>
              </w:rPr>
            </w:pPr>
          </w:p>
          <w:p w14:paraId="4C0D05E8"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2AA87BB6" w14:textId="77777777" w:rsidR="00F351F0" w:rsidRPr="003A443E" w:rsidRDefault="00F351F0">
            <w:pPr>
              <w:rPr>
                <w:rFonts w:ascii="Arial" w:hAnsi="Arial" w:cs="Arial"/>
                <w:color w:val="000000"/>
                <w:sz w:val="14"/>
                <w:szCs w:val="14"/>
              </w:rPr>
            </w:pPr>
          </w:p>
          <w:p w14:paraId="1C9EB436"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F742CD9"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6E94144"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6D79D5FF" w14:textId="77777777" w:rsidR="00A23B3E" w:rsidRPr="003A443E" w:rsidRDefault="00A23B3E">
            <w:pPr>
              <w:rPr>
                <w:rFonts w:ascii="Arial" w:hAnsi="Arial" w:cs="Arial"/>
                <w:color w:val="000000"/>
                <w:sz w:val="14"/>
                <w:szCs w:val="14"/>
              </w:rPr>
            </w:pPr>
          </w:p>
          <w:p w14:paraId="7613810F" w14:textId="77777777"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654B0C2A"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0B1EA0D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310E36E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14:paraId="095DC026" w14:textId="77777777" w:rsidR="006A5E21" w:rsidRPr="001D3A2B" w:rsidRDefault="006A5E21">
            <w:pPr>
              <w:rPr>
                <w:rFonts w:ascii="Arial" w:hAnsi="Arial" w:cs="Arial"/>
                <w:color w:val="000000"/>
                <w:sz w:val="4"/>
                <w:szCs w:val="4"/>
              </w:rPr>
            </w:pPr>
          </w:p>
          <w:p w14:paraId="6CA11F0F"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C31778F" w14:textId="77777777" w:rsidR="00A23B3E" w:rsidRPr="003A443E" w:rsidRDefault="00A23B3E">
            <w:pPr>
              <w:rPr>
                <w:rFonts w:ascii="Arial" w:hAnsi="Arial" w:cs="Arial"/>
                <w:color w:val="000000"/>
                <w:sz w:val="14"/>
                <w:szCs w:val="14"/>
              </w:rPr>
            </w:pPr>
          </w:p>
          <w:p w14:paraId="10C4A58F" w14:textId="77777777" w:rsidR="00A23B3E" w:rsidRPr="003A443E" w:rsidRDefault="00A23B3E">
            <w:pPr>
              <w:rPr>
                <w:rFonts w:ascii="Arial" w:hAnsi="Arial" w:cs="Arial"/>
                <w:color w:val="000000"/>
              </w:rPr>
            </w:pPr>
          </w:p>
          <w:p w14:paraId="6310151F"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7B072C9C"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w:t>
            </w:r>
          </w:p>
          <w:p w14:paraId="5D476185"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675071B"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229E5DD8" w14:textId="77777777" w:rsidR="001D3A2B" w:rsidRDefault="001D3A2B">
            <w:pPr>
              <w:rPr>
                <w:rFonts w:ascii="Arial" w:hAnsi="Arial" w:cs="Arial"/>
                <w:color w:val="000000"/>
                <w:sz w:val="14"/>
                <w:szCs w:val="14"/>
              </w:rPr>
            </w:pPr>
          </w:p>
          <w:p w14:paraId="3082E270" w14:textId="77777777"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14:paraId="69B881B0"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467BF3"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D.Lgs.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0DE69B" w14:textId="77777777"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7F548D2A"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66541979"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3621D4F"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260B3E30" w14:textId="77777777" w:rsidR="00A23B3E" w:rsidRDefault="00A23B3E">
      <w:pPr>
        <w:spacing w:before="0" w:after="0"/>
        <w:rPr>
          <w:rFonts w:ascii="Arial" w:hAnsi="Arial" w:cs="Arial"/>
          <w:sz w:val="17"/>
          <w:szCs w:val="17"/>
        </w:rPr>
      </w:pPr>
    </w:p>
    <w:p w14:paraId="185D6CCA"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53234172" w14:textId="77777777" w:rsidR="00A23B3E" w:rsidRPr="00DE4996" w:rsidRDefault="00A23B3E">
      <w:pPr>
        <w:spacing w:before="0" w:after="0"/>
        <w:rPr>
          <w:rFonts w:ascii="Arial" w:hAnsi="Arial" w:cs="Arial"/>
          <w:sz w:val="16"/>
          <w:szCs w:val="16"/>
        </w:rPr>
      </w:pPr>
    </w:p>
    <w:p w14:paraId="0A9297DF"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34D8F73E" w14:textId="77777777" w:rsidR="00A23B3E" w:rsidRDefault="00A23B3E">
      <w:pPr>
        <w:pStyle w:val="Titolo1"/>
        <w:spacing w:before="0" w:after="0"/>
        <w:rPr>
          <w:sz w:val="16"/>
          <w:szCs w:val="16"/>
        </w:rPr>
      </w:pPr>
    </w:p>
    <w:p w14:paraId="0291C5F7"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712022AE"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D64504D"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C695CF5" w14:textId="77777777" w:rsidR="00A23B3E" w:rsidRDefault="00A23B3E">
            <w:r>
              <w:rPr>
                <w:rFonts w:ascii="Arial" w:hAnsi="Arial" w:cs="Arial"/>
                <w:b/>
                <w:sz w:val="15"/>
                <w:szCs w:val="15"/>
              </w:rPr>
              <w:t>Risposta</w:t>
            </w:r>
          </w:p>
        </w:tc>
      </w:tr>
      <w:tr w:rsidR="00A23B3E" w14:paraId="10EB022A"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78DF5AD4"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BAC6D54" w14:textId="77777777"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14:paraId="22BEC626" w14:textId="77777777" w:rsidR="00A23B3E" w:rsidRDefault="00A23B3E">
      <w:pPr>
        <w:pStyle w:val="SectionTitle"/>
        <w:spacing w:after="120"/>
        <w:jc w:val="both"/>
        <w:rPr>
          <w:rFonts w:ascii="Arial" w:hAnsi="Arial" w:cs="Arial"/>
          <w:b w:val="0"/>
          <w:caps/>
          <w:sz w:val="16"/>
          <w:szCs w:val="16"/>
        </w:rPr>
      </w:pPr>
    </w:p>
    <w:p w14:paraId="0BC45ED3"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07766EEA"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2DFD34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89CB91"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535B3B" w14:textId="77777777" w:rsidR="00A23B3E" w:rsidRDefault="00A23B3E">
            <w:r>
              <w:rPr>
                <w:rFonts w:ascii="Arial" w:hAnsi="Arial" w:cs="Arial"/>
                <w:b/>
                <w:sz w:val="15"/>
                <w:szCs w:val="15"/>
              </w:rPr>
              <w:t>Risposta</w:t>
            </w:r>
          </w:p>
        </w:tc>
      </w:tr>
      <w:tr w:rsidR="00A23B3E" w14:paraId="67D093D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BA2E53"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2"/>
            </w:r>
            <w:r>
              <w:rPr>
                <w:rFonts w:ascii="Arial" w:hAnsi="Arial" w:cs="Arial"/>
                <w:sz w:val="15"/>
                <w:szCs w:val="15"/>
              </w:rPr>
              <w:t>)</w:t>
            </w:r>
            <w:r>
              <w:rPr>
                <w:rFonts w:ascii="Arial" w:hAnsi="Arial" w:cs="Arial"/>
                <w:sz w:val="15"/>
                <w:szCs w:val="15"/>
              </w:rPr>
              <w:br/>
            </w:r>
          </w:p>
          <w:p w14:paraId="049021F1"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72C15E"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5570EA12" w14:textId="77777777" w:rsidR="00A23B3E" w:rsidRDefault="00A23B3E">
            <w:r>
              <w:rPr>
                <w:rFonts w:ascii="Arial" w:hAnsi="Arial" w:cs="Arial"/>
                <w:sz w:val="15"/>
                <w:szCs w:val="15"/>
              </w:rPr>
              <w:t>[…………][……..…][…………]</w:t>
            </w:r>
          </w:p>
        </w:tc>
      </w:tr>
      <w:tr w:rsidR="00A23B3E" w14:paraId="618CAEAB"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C4C778"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6325260D" w14:textId="77777777" w:rsidR="00A23B3E" w:rsidRDefault="00A23B3E">
            <w:pPr>
              <w:pStyle w:val="Paragrafoelenco1"/>
              <w:tabs>
                <w:tab w:val="left" w:pos="284"/>
              </w:tabs>
              <w:ind w:left="284"/>
              <w:rPr>
                <w:rFonts w:ascii="Arial" w:hAnsi="Arial" w:cs="Arial"/>
                <w:sz w:val="15"/>
                <w:szCs w:val="15"/>
              </w:rPr>
            </w:pPr>
          </w:p>
          <w:p w14:paraId="2331AA4C"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435EFCD3"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1614FA" w14:textId="77777777"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202F8AFF"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AF419C0" w14:textId="77777777" w:rsidR="00A23B3E" w:rsidRDefault="00A23B3E">
            <w:r>
              <w:rPr>
                <w:rFonts w:ascii="Arial" w:hAnsi="Arial" w:cs="Arial"/>
                <w:sz w:val="15"/>
                <w:szCs w:val="15"/>
              </w:rPr>
              <w:t>[…………][……….…][…………]</w:t>
            </w:r>
          </w:p>
        </w:tc>
      </w:tr>
    </w:tbl>
    <w:p w14:paraId="6D15C0BE" w14:textId="77777777" w:rsidR="00A23B3E" w:rsidRDefault="00A23B3E">
      <w:pPr>
        <w:pStyle w:val="SectionTitle"/>
        <w:spacing w:before="0" w:after="0"/>
        <w:jc w:val="both"/>
        <w:rPr>
          <w:rFonts w:ascii="Arial" w:hAnsi="Arial" w:cs="Arial"/>
          <w:sz w:val="4"/>
          <w:szCs w:val="4"/>
        </w:rPr>
      </w:pPr>
    </w:p>
    <w:p w14:paraId="76902511" w14:textId="77777777" w:rsidR="00A23B3E" w:rsidRDefault="00A23B3E">
      <w:pPr>
        <w:spacing w:before="0"/>
      </w:pPr>
    </w:p>
    <w:p w14:paraId="12EAFAAF" w14:textId="77777777" w:rsidR="00A23B3E" w:rsidRDefault="00A23B3E">
      <w:pPr>
        <w:pStyle w:val="SectionTitle"/>
        <w:pageBreakBefore/>
        <w:spacing w:before="0" w:after="0"/>
        <w:jc w:val="both"/>
        <w:rPr>
          <w:rFonts w:ascii="Arial" w:hAnsi="Arial" w:cs="Arial"/>
          <w:b w:val="0"/>
          <w:caps/>
          <w:sz w:val="15"/>
          <w:szCs w:val="15"/>
        </w:rPr>
      </w:pPr>
    </w:p>
    <w:p w14:paraId="5B9FC8A4"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1BE116D8"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429328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361916"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6D38CF"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067993E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84D410" w14:textId="77777777"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11C8544A" w14:textId="77777777" w:rsidR="00A23B3E" w:rsidRDefault="00A23B3E">
            <w:pPr>
              <w:ind w:left="284" w:hanging="284"/>
              <w:rPr>
                <w:rFonts w:ascii="Arial" w:hAnsi="Arial" w:cs="Arial"/>
                <w:b/>
                <w:sz w:val="12"/>
                <w:szCs w:val="12"/>
              </w:rPr>
            </w:pPr>
          </w:p>
          <w:p w14:paraId="4D5652A1" w14:textId="77777777" w:rsidR="00A23B3E" w:rsidRDefault="00A23B3E">
            <w:pPr>
              <w:ind w:left="284" w:hanging="284"/>
              <w:rPr>
                <w:rFonts w:ascii="Arial" w:hAnsi="Arial" w:cs="Arial"/>
                <w:sz w:val="12"/>
                <w:szCs w:val="12"/>
              </w:rPr>
            </w:pPr>
            <w:r>
              <w:rPr>
                <w:rFonts w:ascii="Arial" w:hAnsi="Arial" w:cs="Arial"/>
                <w:b/>
                <w:sz w:val="15"/>
                <w:szCs w:val="15"/>
              </w:rPr>
              <w:t>e/o,</w:t>
            </w:r>
          </w:p>
          <w:p w14:paraId="03ACC9BA" w14:textId="77777777" w:rsidR="00A23B3E" w:rsidRDefault="00A23B3E">
            <w:pPr>
              <w:ind w:left="284" w:hanging="142"/>
              <w:rPr>
                <w:rFonts w:ascii="Arial" w:hAnsi="Arial" w:cs="Arial"/>
                <w:sz w:val="12"/>
                <w:szCs w:val="12"/>
              </w:rPr>
            </w:pPr>
          </w:p>
          <w:p w14:paraId="16C392E1" w14:textId="77777777"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3"/>
            </w:r>
            <w:r>
              <w:rPr>
                <w:rFonts w:ascii="Arial" w:hAnsi="Arial" w:cs="Arial"/>
                <w:sz w:val="15"/>
                <w:szCs w:val="15"/>
              </w:rPr>
              <w:t>)</w:t>
            </w:r>
            <w:r>
              <w:rPr>
                <w:rFonts w:ascii="Arial" w:hAnsi="Arial" w:cs="Arial"/>
                <w:b/>
                <w:sz w:val="15"/>
                <w:szCs w:val="15"/>
              </w:rPr>
              <w:t>:</w:t>
            </w:r>
          </w:p>
          <w:p w14:paraId="67E67EF4"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A13FD8" w14:textId="77777777"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151AF5D9" w14:textId="77777777" w:rsidR="00A23B3E" w:rsidRDefault="00A23B3E">
            <w:pPr>
              <w:rPr>
                <w:rFonts w:ascii="Arial" w:hAnsi="Arial" w:cs="Arial"/>
                <w:sz w:val="15"/>
                <w:szCs w:val="15"/>
              </w:rPr>
            </w:pPr>
            <w:r>
              <w:rPr>
                <w:rFonts w:ascii="Arial" w:hAnsi="Arial" w:cs="Arial"/>
                <w:sz w:val="15"/>
                <w:szCs w:val="15"/>
              </w:rPr>
              <w:t>[……], [……] […] valuta</w:t>
            </w:r>
          </w:p>
          <w:p w14:paraId="46563809" w14:textId="77777777" w:rsidR="00A23B3E" w:rsidRDefault="00A23B3E">
            <w:pPr>
              <w:rPr>
                <w:rFonts w:ascii="Arial" w:hAnsi="Arial" w:cs="Arial"/>
                <w:sz w:val="15"/>
                <w:szCs w:val="15"/>
              </w:rPr>
            </w:pPr>
          </w:p>
          <w:p w14:paraId="74B07F91" w14:textId="77777777" w:rsidR="00A23B3E" w:rsidRDefault="00A23B3E">
            <w:pPr>
              <w:rPr>
                <w:rFonts w:ascii="Arial" w:hAnsi="Arial" w:cs="Arial"/>
                <w:sz w:val="15"/>
                <w:szCs w:val="15"/>
              </w:rPr>
            </w:pPr>
          </w:p>
          <w:p w14:paraId="321AD6C3"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AADBEB2" w14:textId="77777777" w:rsidR="00A23B3E" w:rsidRDefault="00A23B3E">
            <w:r>
              <w:rPr>
                <w:rFonts w:ascii="Arial" w:hAnsi="Arial" w:cs="Arial"/>
                <w:sz w:val="15"/>
                <w:szCs w:val="15"/>
              </w:rPr>
              <w:t>[…….…][……..…][……..…]</w:t>
            </w:r>
          </w:p>
        </w:tc>
      </w:tr>
      <w:tr w:rsidR="00A23B3E" w14:paraId="2F26E0F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2C95BC" w14:textId="77777777"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26790E56" w14:textId="77777777" w:rsidR="00A23B3E" w:rsidRDefault="00A23B3E">
            <w:pPr>
              <w:rPr>
                <w:rFonts w:ascii="Arial" w:hAnsi="Arial" w:cs="Arial"/>
                <w:sz w:val="15"/>
                <w:szCs w:val="15"/>
              </w:rPr>
            </w:pPr>
            <w:r>
              <w:rPr>
                <w:rFonts w:ascii="Arial" w:hAnsi="Arial" w:cs="Arial"/>
                <w:b/>
                <w:sz w:val="15"/>
                <w:szCs w:val="15"/>
              </w:rPr>
              <w:t>e/o,</w:t>
            </w:r>
          </w:p>
          <w:p w14:paraId="0D27C633"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4"/>
            </w:r>
            <w:r>
              <w:rPr>
                <w:rFonts w:ascii="Arial" w:hAnsi="Arial" w:cs="Arial"/>
                <w:sz w:val="15"/>
                <w:szCs w:val="15"/>
              </w:rPr>
              <w:t>)</w:t>
            </w:r>
            <w:r>
              <w:rPr>
                <w:rFonts w:ascii="Arial" w:hAnsi="Arial" w:cs="Arial"/>
                <w:b/>
                <w:sz w:val="15"/>
                <w:szCs w:val="15"/>
              </w:rPr>
              <w:t>:</w:t>
            </w:r>
          </w:p>
          <w:p w14:paraId="49EB400C"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04E051" w14:textId="77777777" w:rsidR="00A23B3E" w:rsidRDefault="00A23B3E">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131E5E64" w14:textId="77777777" w:rsidR="00A23B3E" w:rsidRDefault="00A23B3E">
            <w:pPr>
              <w:rPr>
                <w:rFonts w:ascii="Arial" w:hAnsi="Arial" w:cs="Arial"/>
                <w:sz w:val="15"/>
                <w:szCs w:val="15"/>
              </w:rPr>
            </w:pPr>
            <w:r>
              <w:rPr>
                <w:rFonts w:ascii="Arial" w:hAnsi="Arial" w:cs="Arial"/>
                <w:sz w:val="15"/>
                <w:szCs w:val="15"/>
              </w:rPr>
              <w:t>[……], [……] […] valuta</w:t>
            </w:r>
          </w:p>
          <w:p w14:paraId="0F17E970"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23632FA0" w14:textId="77777777" w:rsidR="00A23B3E" w:rsidRDefault="00A23B3E">
            <w:r>
              <w:rPr>
                <w:rFonts w:ascii="Arial" w:hAnsi="Arial" w:cs="Arial"/>
                <w:sz w:val="15"/>
                <w:szCs w:val="15"/>
              </w:rPr>
              <w:t>[……….…][…………][…………]</w:t>
            </w:r>
          </w:p>
        </w:tc>
      </w:tr>
      <w:tr w:rsidR="00A23B3E" w14:paraId="101CA63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916DC1"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2C288E" w14:textId="77777777" w:rsidR="00A23B3E" w:rsidRDefault="00A23B3E">
            <w:r>
              <w:rPr>
                <w:rFonts w:ascii="Arial" w:hAnsi="Arial" w:cs="Arial"/>
                <w:sz w:val="15"/>
                <w:szCs w:val="15"/>
              </w:rPr>
              <w:t>[……]</w:t>
            </w:r>
          </w:p>
        </w:tc>
      </w:tr>
      <w:tr w:rsidR="00A23B3E" w14:paraId="765A556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20FD4C"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5"/>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2AA20F5F"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348349"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6"/>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479D3DD8" w14:textId="77777777" w:rsidR="00A23B3E" w:rsidRDefault="00A23B3E">
            <w:r>
              <w:rPr>
                <w:rFonts w:ascii="Arial" w:hAnsi="Arial" w:cs="Arial"/>
                <w:sz w:val="15"/>
                <w:szCs w:val="15"/>
              </w:rPr>
              <w:t>[………..…][…………][……….…]</w:t>
            </w:r>
          </w:p>
        </w:tc>
      </w:tr>
      <w:tr w:rsidR="00A23B3E" w14:paraId="7EF0343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8AD9F0"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23D7825D"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B0E9C7" w14:textId="77777777" w:rsidR="00A23B3E" w:rsidRDefault="00A23B3E">
            <w:pPr>
              <w:rPr>
                <w:rFonts w:ascii="Arial" w:hAnsi="Arial" w:cs="Arial"/>
                <w:sz w:val="15"/>
                <w:szCs w:val="15"/>
              </w:rPr>
            </w:pPr>
            <w:r>
              <w:rPr>
                <w:rFonts w:ascii="Arial" w:hAnsi="Arial" w:cs="Arial"/>
                <w:sz w:val="15"/>
                <w:szCs w:val="15"/>
              </w:rPr>
              <w:t>[……] […] valuta</w:t>
            </w:r>
          </w:p>
          <w:p w14:paraId="2705466B"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106B4985"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3265F51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0F9444"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50B7EBC3"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DC89BB"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399CA85F"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9F40B65" w14:textId="77777777" w:rsidR="00A23B3E" w:rsidRDefault="00A23B3E">
            <w:r>
              <w:rPr>
                <w:rFonts w:ascii="Arial" w:hAnsi="Arial" w:cs="Arial"/>
                <w:sz w:val="15"/>
                <w:szCs w:val="15"/>
              </w:rPr>
              <w:lastRenderedPageBreak/>
              <w:t>[…………..][……….…][………..…]</w:t>
            </w:r>
          </w:p>
        </w:tc>
      </w:tr>
    </w:tbl>
    <w:p w14:paraId="0C782D34" w14:textId="77777777" w:rsidR="00A23B3E" w:rsidRDefault="00A23B3E">
      <w:pPr>
        <w:pStyle w:val="SectionTitle"/>
        <w:spacing w:before="0" w:after="0"/>
        <w:jc w:val="both"/>
        <w:rPr>
          <w:rFonts w:ascii="Arial" w:hAnsi="Arial" w:cs="Arial"/>
          <w:caps/>
          <w:sz w:val="15"/>
          <w:szCs w:val="15"/>
        </w:rPr>
      </w:pPr>
    </w:p>
    <w:p w14:paraId="796AE00E" w14:textId="77777777" w:rsidR="00A23B3E" w:rsidRDefault="00A23B3E">
      <w:pPr>
        <w:pStyle w:val="Titolo1"/>
        <w:spacing w:before="0" w:after="0"/>
        <w:ind w:left="850"/>
        <w:rPr>
          <w:sz w:val="16"/>
          <w:szCs w:val="16"/>
        </w:rPr>
      </w:pPr>
    </w:p>
    <w:p w14:paraId="142273D2"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08C20726" w14:textId="77777777" w:rsidR="00A23B3E" w:rsidRPr="003A443E" w:rsidRDefault="00A23B3E">
      <w:pPr>
        <w:pStyle w:val="Titolo1"/>
        <w:spacing w:before="0" w:after="0"/>
        <w:ind w:left="850"/>
        <w:rPr>
          <w:color w:val="000000"/>
          <w:sz w:val="16"/>
          <w:szCs w:val="16"/>
        </w:rPr>
      </w:pPr>
    </w:p>
    <w:p w14:paraId="1698F7B4"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4BD311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635F07" w14:textId="77777777"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415094" w14:textId="77777777" w:rsidR="00A23B3E" w:rsidRDefault="00A23B3E">
            <w:r>
              <w:rPr>
                <w:rFonts w:ascii="Arial" w:hAnsi="Arial" w:cs="Arial"/>
                <w:b/>
                <w:sz w:val="15"/>
                <w:szCs w:val="15"/>
              </w:rPr>
              <w:t>Risposta</w:t>
            </w:r>
            <w:r>
              <w:rPr>
                <w:rFonts w:ascii="Arial" w:hAnsi="Arial" w:cs="Arial"/>
                <w:b/>
                <w:i/>
                <w:sz w:val="15"/>
                <w:szCs w:val="15"/>
              </w:rPr>
              <w:t>:</w:t>
            </w:r>
          </w:p>
        </w:tc>
      </w:tr>
      <w:tr w:rsidR="00A23B3E" w:rsidRPr="005D4BE1" w14:paraId="6284202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10BB03" w14:textId="77777777" w:rsidR="00A23B3E" w:rsidRPr="00C97875" w:rsidRDefault="00A23B3E">
            <w:pPr>
              <w:rPr>
                <w:rFonts w:ascii="Arial" w:hAnsi="Arial" w:cs="Arial"/>
                <w:sz w:val="15"/>
                <w:szCs w:val="15"/>
              </w:rPr>
            </w:pPr>
            <w:r w:rsidRPr="00C97875">
              <w:rPr>
                <w:rFonts w:ascii="Arial" w:hAnsi="Arial" w:cs="Arial"/>
                <w:color w:val="000000"/>
                <w:sz w:val="15"/>
                <w:szCs w:val="15"/>
              </w:rPr>
              <w:t xml:space="preserve">1a) Unicamente per gli </w:t>
            </w:r>
            <w:r w:rsidRPr="00C97875">
              <w:rPr>
                <w:rFonts w:ascii="Arial" w:hAnsi="Arial" w:cs="Arial"/>
                <w:b/>
                <w:color w:val="000000"/>
                <w:sz w:val="15"/>
                <w:szCs w:val="15"/>
              </w:rPr>
              <w:t xml:space="preserve">appalti pubblici di lavori, </w:t>
            </w:r>
            <w:r w:rsidRPr="00C97875">
              <w:rPr>
                <w:rFonts w:ascii="Arial" w:hAnsi="Arial" w:cs="Arial"/>
                <w:sz w:val="15"/>
                <w:szCs w:val="15"/>
              </w:rPr>
              <w:t xml:space="preserve">durante il periodo di </w:t>
            </w:r>
            <w:proofErr w:type="gramStart"/>
            <w:r w:rsidRPr="00C97875">
              <w:rPr>
                <w:rFonts w:ascii="Arial" w:hAnsi="Arial" w:cs="Arial"/>
                <w:sz w:val="15"/>
                <w:szCs w:val="15"/>
              </w:rPr>
              <w:t>riferimento(</w:t>
            </w:r>
            <w:proofErr w:type="gramEnd"/>
            <w:r w:rsidRPr="00C97875">
              <w:rPr>
                <w:rStyle w:val="Rimandonotaapidipagina"/>
                <w:rFonts w:ascii="Arial" w:hAnsi="Arial" w:cs="Arial"/>
                <w:sz w:val="15"/>
                <w:szCs w:val="15"/>
              </w:rPr>
              <w:footnoteReference w:id="28"/>
            </w:r>
            <w:r w:rsidRPr="00C97875">
              <w:rPr>
                <w:rFonts w:ascii="Arial" w:hAnsi="Arial" w:cs="Arial"/>
                <w:sz w:val="15"/>
                <w:szCs w:val="15"/>
              </w:rPr>
              <w:t xml:space="preserve">) l'operatore economico </w:t>
            </w:r>
            <w:r w:rsidRPr="00C97875">
              <w:rPr>
                <w:rFonts w:ascii="Arial" w:hAnsi="Arial" w:cs="Arial"/>
                <w:b/>
                <w:sz w:val="15"/>
                <w:szCs w:val="15"/>
              </w:rPr>
              <w:t>ha eseguito i seguenti lavori del tipo specificato</w:t>
            </w:r>
            <w:r w:rsidRPr="00C97875">
              <w:rPr>
                <w:rFonts w:ascii="Arial" w:hAnsi="Arial" w:cs="Arial"/>
                <w:sz w:val="15"/>
                <w:szCs w:val="15"/>
              </w:rPr>
              <w:t xml:space="preserve">: </w:t>
            </w:r>
          </w:p>
          <w:p w14:paraId="31E3278D" w14:textId="77777777" w:rsidR="00A23B3E" w:rsidRPr="00C97875" w:rsidRDefault="00A23B3E">
            <w:r w:rsidRPr="00C97875">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710E4F" w14:textId="77777777" w:rsidR="00A23B3E" w:rsidRPr="00C97875" w:rsidRDefault="00A23B3E">
            <w:pPr>
              <w:rPr>
                <w:rFonts w:ascii="Arial" w:hAnsi="Arial" w:cs="Arial"/>
                <w:sz w:val="15"/>
                <w:szCs w:val="15"/>
              </w:rPr>
            </w:pPr>
            <w:r w:rsidRPr="00C97875">
              <w:rPr>
                <w:rFonts w:ascii="Arial" w:hAnsi="Arial" w:cs="Arial"/>
                <w:sz w:val="15"/>
                <w:szCs w:val="15"/>
              </w:rPr>
              <w:t>Numero di anni (periodo specificato nell'avviso o bando pertinente o nei documenti di gara): […]</w:t>
            </w:r>
            <w:r w:rsidRPr="00C97875">
              <w:rPr>
                <w:rFonts w:ascii="Arial" w:hAnsi="Arial" w:cs="Arial"/>
                <w:sz w:val="15"/>
                <w:szCs w:val="15"/>
              </w:rPr>
              <w:br/>
            </w:r>
            <w:proofErr w:type="gramStart"/>
            <w:r w:rsidRPr="00C97875">
              <w:rPr>
                <w:rFonts w:ascii="Arial" w:hAnsi="Arial" w:cs="Arial"/>
                <w:sz w:val="15"/>
                <w:szCs w:val="15"/>
              </w:rPr>
              <w:t>Lavori:  [</w:t>
            </w:r>
            <w:proofErr w:type="gramEnd"/>
            <w:r w:rsidRPr="00C97875">
              <w:rPr>
                <w:rFonts w:ascii="Arial" w:hAnsi="Arial" w:cs="Arial"/>
                <w:sz w:val="15"/>
                <w:szCs w:val="15"/>
              </w:rPr>
              <w:t>……]</w:t>
            </w:r>
            <w:r w:rsidRPr="00C97875">
              <w:rPr>
                <w:rFonts w:ascii="Arial" w:hAnsi="Arial" w:cs="Arial"/>
                <w:sz w:val="15"/>
                <w:szCs w:val="15"/>
              </w:rPr>
              <w:br/>
            </w:r>
            <w:r w:rsidRPr="00C97875">
              <w:rPr>
                <w:rFonts w:ascii="Arial" w:hAnsi="Arial" w:cs="Arial"/>
                <w:sz w:val="15"/>
                <w:szCs w:val="15"/>
              </w:rPr>
              <w:br/>
              <w:t xml:space="preserve">(indirizzo web, autorità o organismo di emanazione, riferimento preciso della documentazione): </w:t>
            </w:r>
          </w:p>
          <w:p w14:paraId="763ECE7A" w14:textId="77777777" w:rsidR="00A23B3E" w:rsidRPr="00C97875" w:rsidRDefault="00A23B3E">
            <w:r w:rsidRPr="00C97875">
              <w:rPr>
                <w:rFonts w:ascii="Arial" w:hAnsi="Arial" w:cs="Arial"/>
                <w:sz w:val="15"/>
                <w:szCs w:val="15"/>
              </w:rPr>
              <w:t>[…………][………..…][……….…]</w:t>
            </w:r>
          </w:p>
        </w:tc>
      </w:tr>
      <w:tr w:rsidR="00A23B3E" w14:paraId="4A5E8C3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D30996" w14:textId="77777777"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18236B8E"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29"/>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E1D293"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6F580D6B"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44E580A4"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007AEAB"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61C4A611"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5023D31C"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966B975" w14:textId="77777777" w:rsidR="00A23B3E" w:rsidRDefault="00A23B3E">
                  <w:r>
                    <w:rPr>
                      <w:rFonts w:ascii="Arial" w:hAnsi="Arial" w:cs="Arial"/>
                      <w:sz w:val="15"/>
                      <w:szCs w:val="15"/>
                    </w:rPr>
                    <w:t>destinatari</w:t>
                  </w:r>
                </w:p>
              </w:tc>
            </w:tr>
            <w:tr w:rsidR="00A23B3E" w14:paraId="45D480D3"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384E3D4"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C25041A"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031B02E2"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E4A5CBC" w14:textId="77777777" w:rsidR="00A23B3E" w:rsidRDefault="00A23B3E">
                  <w:pPr>
                    <w:rPr>
                      <w:rFonts w:ascii="Arial" w:hAnsi="Arial" w:cs="Arial"/>
                      <w:sz w:val="15"/>
                      <w:szCs w:val="15"/>
                    </w:rPr>
                  </w:pPr>
                </w:p>
              </w:tc>
            </w:tr>
          </w:tbl>
          <w:p w14:paraId="045EF80C" w14:textId="77777777" w:rsidR="00A23B3E" w:rsidRDefault="00A23B3E">
            <w:pPr>
              <w:rPr>
                <w:rFonts w:ascii="Arial" w:hAnsi="Arial" w:cs="Arial"/>
                <w:sz w:val="15"/>
                <w:szCs w:val="15"/>
              </w:rPr>
            </w:pPr>
          </w:p>
        </w:tc>
      </w:tr>
      <w:tr w:rsidR="00A23B3E" w14:paraId="5902F83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363276"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0"/>
            </w:r>
            <w:r>
              <w:rPr>
                <w:rFonts w:ascii="Arial" w:hAnsi="Arial" w:cs="Arial"/>
                <w:sz w:val="15"/>
                <w:szCs w:val="15"/>
              </w:rPr>
              <w:t>), citando in particolare quelli responsabili del controllo della qualità:</w:t>
            </w:r>
          </w:p>
          <w:p w14:paraId="423AA4D8"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D2D359"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630FF8E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F92B9F"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0B6434" w14:textId="77777777" w:rsidR="00A23B3E" w:rsidRDefault="00A23B3E">
            <w:r>
              <w:rPr>
                <w:rFonts w:ascii="Arial" w:hAnsi="Arial" w:cs="Arial"/>
                <w:sz w:val="15"/>
                <w:szCs w:val="15"/>
              </w:rPr>
              <w:t>[……….…]</w:t>
            </w:r>
          </w:p>
        </w:tc>
      </w:tr>
      <w:tr w:rsidR="00A23B3E" w14:paraId="0C88CFB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CBAF58"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12BA7A" w14:textId="77777777" w:rsidR="00A23B3E" w:rsidRDefault="00A23B3E">
            <w:r>
              <w:rPr>
                <w:rFonts w:ascii="Arial" w:hAnsi="Arial" w:cs="Arial"/>
                <w:sz w:val="15"/>
                <w:szCs w:val="15"/>
              </w:rPr>
              <w:t>[……….…]</w:t>
            </w:r>
          </w:p>
        </w:tc>
      </w:tr>
      <w:tr w:rsidR="00A23B3E" w14:paraId="01AB722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962B0C"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56FE5DB3"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1"/>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5D7D0E"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58938AE7" w14:textId="77777777"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14:paraId="2F44B3D5" w14:textId="77777777" w:rsidR="00350D7E" w:rsidRDefault="00350D7E">
            <w:pPr>
              <w:rPr>
                <w:rFonts w:ascii="Arial" w:hAnsi="Arial" w:cs="Arial"/>
                <w:sz w:val="15"/>
                <w:szCs w:val="15"/>
              </w:rPr>
            </w:pPr>
          </w:p>
          <w:p w14:paraId="79B3CC24" w14:textId="77777777" w:rsidR="00350D7E" w:rsidRDefault="00350D7E"/>
        </w:tc>
      </w:tr>
      <w:tr w:rsidR="00A23B3E" w14:paraId="3E6868B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46D307"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1D1A885E" w14:textId="77777777" w:rsidR="00A23B3E" w:rsidRDefault="00A23B3E">
            <w:pPr>
              <w:rPr>
                <w:rFonts w:ascii="Arial" w:hAnsi="Arial" w:cs="Arial"/>
                <w:b/>
                <w:i/>
                <w:sz w:val="15"/>
                <w:szCs w:val="15"/>
              </w:rPr>
            </w:pPr>
            <w:r>
              <w:rPr>
                <w:rFonts w:ascii="Arial" w:hAnsi="Arial" w:cs="Arial"/>
                <w:sz w:val="15"/>
                <w:szCs w:val="15"/>
              </w:rPr>
              <w:t>a)       lo stesso prestatore di servizi o imprenditore,</w:t>
            </w:r>
          </w:p>
          <w:p w14:paraId="1DEE39F2" w14:textId="77777777" w:rsidR="00A23B3E" w:rsidRDefault="00A23B3E">
            <w:pPr>
              <w:ind w:left="426"/>
              <w:rPr>
                <w:rFonts w:ascii="Arial" w:hAnsi="Arial" w:cs="Arial"/>
                <w:sz w:val="15"/>
                <w:szCs w:val="15"/>
              </w:rPr>
            </w:pPr>
            <w:r>
              <w:rPr>
                <w:rFonts w:ascii="Arial" w:hAnsi="Arial" w:cs="Arial"/>
                <w:b/>
                <w:i/>
                <w:sz w:val="15"/>
                <w:szCs w:val="15"/>
              </w:rPr>
              <w:lastRenderedPageBreak/>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5731AA71"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648D5D" w14:textId="77777777" w:rsidR="00A23B3E" w:rsidRDefault="00A23B3E">
            <w:pPr>
              <w:rPr>
                <w:rFonts w:ascii="Arial" w:hAnsi="Arial" w:cs="Arial"/>
                <w:sz w:val="15"/>
                <w:szCs w:val="15"/>
              </w:rPr>
            </w:pPr>
            <w:r>
              <w:rPr>
                <w:rFonts w:ascii="Arial" w:hAnsi="Arial" w:cs="Arial"/>
                <w:sz w:val="15"/>
                <w:szCs w:val="15"/>
              </w:rPr>
              <w:lastRenderedPageBreak/>
              <w:br/>
            </w:r>
          </w:p>
          <w:p w14:paraId="578FFA3B" w14:textId="77777777"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lastRenderedPageBreak/>
              <w:br/>
            </w:r>
          </w:p>
          <w:p w14:paraId="497F9448" w14:textId="77777777" w:rsidR="00A23B3E" w:rsidRDefault="00A23B3E">
            <w:r>
              <w:rPr>
                <w:rFonts w:ascii="Arial" w:hAnsi="Arial" w:cs="Arial"/>
                <w:sz w:val="15"/>
                <w:szCs w:val="15"/>
              </w:rPr>
              <w:br/>
              <w:t>b) [………..…]</w:t>
            </w:r>
          </w:p>
        </w:tc>
      </w:tr>
      <w:tr w:rsidR="00A23B3E" w14:paraId="6B9E9D9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873204"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9699FF" w14:textId="77777777" w:rsidR="00A23B3E" w:rsidRDefault="00A23B3E">
            <w:r>
              <w:rPr>
                <w:rFonts w:ascii="Arial" w:hAnsi="Arial" w:cs="Arial"/>
                <w:sz w:val="15"/>
                <w:szCs w:val="15"/>
              </w:rPr>
              <w:t>[…………..…]</w:t>
            </w:r>
          </w:p>
        </w:tc>
      </w:tr>
      <w:tr w:rsidR="00A23B3E" w14:paraId="12855C0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113892"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B41D39"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22D1C191" w14:textId="77777777" w:rsidR="00A23B3E" w:rsidRDefault="00A23B3E">
            <w:pPr>
              <w:spacing w:before="0" w:after="0"/>
              <w:rPr>
                <w:rFonts w:ascii="Arial" w:hAnsi="Arial" w:cs="Arial"/>
                <w:sz w:val="15"/>
                <w:szCs w:val="15"/>
              </w:rPr>
            </w:pPr>
            <w:r>
              <w:rPr>
                <w:rFonts w:ascii="Arial" w:hAnsi="Arial" w:cs="Arial"/>
                <w:sz w:val="15"/>
                <w:szCs w:val="15"/>
              </w:rPr>
              <w:t>[…………],[……..…],</w:t>
            </w:r>
          </w:p>
          <w:p w14:paraId="63FB9172" w14:textId="77777777" w:rsidR="00A23B3E" w:rsidRDefault="00A23B3E">
            <w:pPr>
              <w:spacing w:before="0" w:after="0"/>
              <w:rPr>
                <w:rFonts w:ascii="Arial" w:hAnsi="Arial" w:cs="Arial"/>
                <w:sz w:val="15"/>
                <w:szCs w:val="15"/>
              </w:rPr>
            </w:pPr>
            <w:r>
              <w:rPr>
                <w:rFonts w:ascii="Arial" w:hAnsi="Arial" w:cs="Arial"/>
                <w:sz w:val="15"/>
                <w:szCs w:val="15"/>
              </w:rPr>
              <w:t>[…………],[……..…],</w:t>
            </w:r>
          </w:p>
          <w:p w14:paraId="45079DFA" w14:textId="77777777" w:rsidR="00A23B3E" w:rsidRDefault="00A23B3E">
            <w:pPr>
              <w:spacing w:before="0" w:after="0"/>
              <w:rPr>
                <w:rFonts w:ascii="Arial" w:hAnsi="Arial" w:cs="Arial"/>
                <w:sz w:val="15"/>
                <w:szCs w:val="15"/>
              </w:rPr>
            </w:pPr>
            <w:r>
              <w:rPr>
                <w:rFonts w:ascii="Arial" w:hAnsi="Arial" w:cs="Arial"/>
                <w:sz w:val="15"/>
                <w:szCs w:val="15"/>
              </w:rPr>
              <w:t>[…………],[……..…],</w:t>
            </w:r>
          </w:p>
          <w:p w14:paraId="5044584F"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68FCBC64" w14:textId="77777777" w:rsidR="00A23B3E" w:rsidRDefault="00A23B3E">
            <w:pPr>
              <w:spacing w:before="0" w:after="0"/>
              <w:rPr>
                <w:rFonts w:ascii="Arial" w:hAnsi="Arial" w:cs="Arial"/>
                <w:sz w:val="15"/>
                <w:szCs w:val="15"/>
              </w:rPr>
            </w:pPr>
            <w:r>
              <w:rPr>
                <w:rFonts w:ascii="Arial" w:hAnsi="Arial" w:cs="Arial"/>
                <w:sz w:val="15"/>
                <w:szCs w:val="15"/>
              </w:rPr>
              <w:t>[…………],[……..…],</w:t>
            </w:r>
          </w:p>
          <w:p w14:paraId="42D44589" w14:textId="77777777" w:rsidR="00A23B3E" w:rsidRDefault="00A23B3E">
            <w:pPr>
              <w:spacing w:before="0" w:after="0"/>
              <w:rPr>
                <w:rFonts w:ascii="Arial" w:hAnsi="Arial" w:cs="Arial"/>
                <w:sz w:val="15"/>
                <w:szCs w:val="15"/>
              </w:rPr>
            </w:pPr>
            <w:r>
              <w:rPr>
                <w:rFonts w:ascii="Arial" w:hAnsi="Arial" w:cs="Arial"/>
                <w:sz w:val="15"/>
                <w:szCs w:val="15"/>
              </w:rPr>
              <w:t>[…………],[……..…],</w:t>
            </w:r>
          </w:p>
          <w:p w14:paraId="647C6040" w14:textId="77777777" w:rsidR="00A23B3E" w:rsidRDefault="00A23B3E">
            <w:pPr>
              <w:spacing w:before="0" w:after="0"/>
            </w:pPr>
            <w:r>
              <w:rPr>
                <w:rFonts w:ascii="Arial" w:hAnsi="Arial" w:cs="Arial"/>
                <w:sz w:val="15"/>
                <w:szCs w:val="15"/>
              </w:rPr>
              <w:t>[…………],[……..…]</w:t>
            </w:r>
          </w:p>
        </w:tc>
      </w:tr>
      <w:tr w:rsidR="00A23B3E" w14:paraId="259C86A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285E26"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B096F9" w14:textId="77777777" w:rsidR="00A23B3E" w:rsidRDefault="00A23B3E">
            <w:r>
              <w:rPr>
                <w:rFonts w:ascii="Arial" w:hAnsi="Arial" w:cs="Arial"/>
                <w:sz w:val="15"/>
                <w:szCs w:val="15"/>
              </w:rPr>
              <w:t>[…………]</w:t>
            </w:r>
          </w:p>
        </w:tc>
      </w:tr>
      <w:tr w:rsidR="00A23B3E" w14:paraId="73833A0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E6975A"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2"/>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4913A4" w14:textId="77777777" w:rsidR="00A23B3E" w:rsidRDefault="00A23B3E">
            <w:r>
              <w:rPr>
                <w:rFonts w:ascii="Arial" w:hAnsi="Arial" w:cs="Arial"/>
                <w:sz w:val="15"/>
                <w:szCs w:val="15"/>
              </w:rPr>
              <w:t>[…………]</w:t>
            </w:r>
          </w:p>
        </w:tc>
      </w:tr>
      <w:tr w:rsidR="00A23B3E" w:rsidRPr="005D4BE1" w14:paraId="5E3DB3A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569792" w14:textId="77777777" w:rsidR="00A23B3E" w:rsidRPr="005D4BE1" w:rsidRDefault="00A23B3E">
            <w:pPr>
              <w:shd w:val="clear" w:color="auto" w:fill="FFFFFF"/>
              <w:rPr>
                <w:rFonts w:ascii="Arial" w:hAnsi="Arial" w:cs="Arial"/>
                <w:strike/>
                <w:sz w:val="15"/>
                <w:szCs w:val="15"/>
              </w:rPr>
            </w:pPr>
            <w:r w:rsidRPr="005D4BE1">
              <w:rPr>
                <w:rFonts w:ascii="Arial" w:hAnsi="Arial" w:cs="Arial"/>
                <w:strike/>
                <w:sz w:val="15"/>
                <w:szCs w:val="15"/>
              </w:rPr>
              <w:t xml:space="preserve">11)     Per gli </w:t>
            </w:r>
            <w:r w:rsidRPr="005D4BE1">
              <w:rPr>
                <w:rFonts w:ascii="Arial" w:hAnsi="Arial" w:cs="Arial"/>
                <w:b/>
                <w:i/>
                <w:strike/>
                <w:sz w:val="15"/>
                <w:szCs w:val="15"/>
              </w:rPr>
              <w:t>appalti pubblici di forniture</w:t>
            </w:r>
            <w:r w:rsidRPr="005D4BE1">
              <w:rPr>
                <w:rFonts w:ascii="Arial" w:hAnsi="Arial" w:cs="Arial"/>
                <w:strike/>
                <w:sz w:val="15"/>
                <w:szCs w:val="15"/>
              </w:rPr>
              <w:t>:</w:t>
            </w:r>
            <w:r w:rsidRPr="005D4BE1">
              <w:rPr>
                <w:rFonts w:ascii="Arial" w:hAnsi="Arial" w:cs="Arial"/>
                <w:strike/>
                <w:sz w:val="15"/>
                <w:szCs w:val="15"/>
              </w:rPr>
              <w:br/>
            </w:r>
          </w:p>
          <w:p w14:paraId="7101768E" w14:textId="77777777" w:rsidR="00A23B3E" w:rsidRPr="005D4BE1" w:rsidRDefault="00A23B3E">
            <w:pPr>
              <w:ind w:left="426"/>
              <w:rPr>
                <w:rFonts w:ascii="Arial" w:hAnsi="Arial" w:cs="Arial"/>
                <w:strike/>
                <w:sz w:val="15"/>
                <w:szCs w:val="15"/>
              </w:rPr>
            </w:pPr>
            <w:r w:rsidRPr="005D4BE1">
              <w:rPr>
                <w:rFonts w:ascii="Arial" w:hAnsi="Arial" w:cs="Arial"/>
                <w:strike/>
                <w:sz w:val="15"/>
                <w:szCs w:val="15"/>
              </w:rPr>
              <w:t>L'operatore economico fornirà i campioni, le descrizioni o le fotografie dei prodotti da fornire, non necessariamente accompagnati dalle certificazioni di autenticità, come richiesti;</w:t>
            </w:r>
            <w:r w:rsidRPr="005D4BE1">
              <w:rPr>
                <w:rFonts w:ascii="Arial" w:hAnsi="Arial" w:cs="Arial"/>
                <w:strike/>
                <w:sz w:val="15"/>
                <w:szCs w:val="15"/>
              </w:rPr>
              <w:br/>
            </w:r>
          </w:p>
          <w:p w14:paraId="602E2077" w14:textId="77777777" w:rsidR="00A23B3E" w:rsidRPr="005D4BE1" w:rsidRDefault="00A23B3E">
            <w:pPr>
              <w:ind w:left="426"/>
              <w:rPr>
                <w:rFonts w:ascii="Arial" w:hAnsi="Arial" w:cs="Arial"/>
                <w:strike/>
                <w:sz w:val="15"/>
                <w:szCs w:val="15"/>
              </w:rPr>
            </w:pPr>
            <w:r w:rsidRPr="005D4BE1">
              <w:rPr>
                <w:rFonts w:ascii="Arial" w:hAnsi="Arial" w:cs="Arial"/>
                <w:strike/>
                <w:sz w:val="15"/>
                <w:szCs w:val="15"/>
              </w:rPr>
              <w:t>se applicabile, l'operatore economico dichiara inoltre che provvederà a fornire le richieste certificazioni di autenticità.</w:t>
            </w:r>
            <w:r w:rsidRPr="005D4BE1">
              <w:rPr>
                <w:rFonts w:ascii="Arial" w:hAnsi="Arial" w:cs="Arial"/>
                <w:strike/>
                <w:sz w:val="15"/>
                <w:szCs w:val="15"/>
              </w:rPr>
              <w:br/>
            </w:r>
          </w:p>
          <w:p w14:paraId="64A0713C" w14:textId="77777777" w:rsidR="00A23B3E" w:rsidRPr="005D4BE1" w:rsidRDefault="00A23B3E">
            <w:pPr>
              <w:rPr>
                <w:strike/>
              </w:rPr>
            </w:pPr>
            <w:r w:rsidRPr="005D4BE1">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24FC3C" w14:textId="77777777" w:rsidR="00A23B3E" w:rsidRPr="005D4BE1" w:rsidRDefault="00A23B3E">
            <w:pPr>
              <w:rPr>
                <w:rFonts w:ascii="Arial" w:hAnsi="Arial" w:cs="Arial"/>
                <w:strike/>
                <w:sz w:val="15"/>
                <w:szCs w:val="15"/>
              </w:rPr>
            </w:pPr>
          </w:p>
          <w:p w14:paraId="77ED8A25" w14:textId="77777777" w:rsidR="00A23B3E" w:rsidRPr="005D4BE1" w:rsidRDefault="00A23B3E">
            <w:pPr>
              <w:rPr>
                <w:rFonts w:ascii="Arial" w:hAnsi="Arial" w:cs="Arial"/>
                <w:strike/>
                <w:sz w:val="15"/>
                <w:szCs w:val="15"/>
              </w:rPr>
            </w:pPr>
          </w:p>
          <w:p w14:paraId="6ED9B37C" w14:textId="77777777" w:rsidR="00A23B3E" w:rsidRPr="005D4BE1" w:rsidRDefault="00A23B3E">
            <w:pPr>
              <w:rPr>
                <w:rFonts w:ascii="Arial" w:hAnsi="Arial" w:cs="Arial"/>
                <w:strike/>
                <w:sz w:val="15"/>
                <w:szCs w:val="15"/>
              </w:rPr>
            </w:pPr>
            <w:proofErr w:type="gramStart"/>
            <w:r w:rsidRPr="005D4BE1">
              <w:rPr>
                <w:rFonts w:ascii="Arial" w:hAnsi="Arial" w:cs="Arial"/>
                <w:strike/>
                <w:sz w:val="15"/>
                <w:szCs w:val="15"/>
              </w:rPr>
              <w:t>[ ]</w:t>
            </w:r>
            <w:proofErr w:type="gramEnd"/>
            <w:r w:rsidRPr="005D4BE1">
              <w:rPr>
                <w:rFonts w:ascii="Arial" w:hAnsi="Arial" w:cs="Arial"/>
                <w:strike/>
                <w:sz w:val="15"/>
                <w:szCs w:val="15"/>
              </w:rPr>
              <w:t xml:space="preserve"> Sì [ ] No</w:t>
            </w:r>
            <w:r w:rsidRPr="005D4BE1">
              <w:rPr>
                <w:rFonts w:ascii="Arial" w:hAnsi="Arial" w:cs="Arial"/>
                <w:strike/>
                <w:sz w:val="15"/>
                <w:szCs w:val="15"/>
              </w:rPr>
              <w:br/>
            </w:r>
          </w:p>
          <w:p w14:paraId="30C79A9A" w14:textId="77777777" w:rsidR="00A23B3E" w:rsidRPr="005D4BE1" w:rsidRDefault="00A23B3E">
            <w:pPr>
              <w:rPr>
                <w:rFonts w:ascii="Arial" w:hAnsi="Arial" w:cs="Arial"/>
                <w:strike/>
                <w:sz w:val="15"/>
                <w:szCs w:val="15"/>
              </w:rPr>
            </w:pPr>
          </w:p>
          <w:p w14:paraId="7482D7D7" w14:textId="77777777" w:rsidR="00A23B3E" w:rsidRPr="005D4BE1" w:rsidRDefault="00A23B3E">
            <w:pPr>
              <w:rPr>
                <w:rFonts w:ascii="Arial" w:hAnsi="Arial" w:cs="Arial"/>
                <w:strike/>
                <w:sz w:val="15"/>
                <w:szCs w:val="15"/>
              </w:rPr>
            </w:pPr>
          </w:p>
          <w:p w14:paraId="5A9F4166" w14:textId="77777777" w:rsidR="00A23B3E" w:rsidRPr="005D4BE1" w:rsidRDefault="00A23B3E">
            <w:pPr>
              <w:rPr>
                <w:rFonts w:ascii="Arial" w:hAnsi="Arial" w:cs="Arial"/>
                <w:strike/>
                <w:sz w:val="15"/>
                <w:szCs w:val="15"/>
              </w:rPr>
            </w:pPr>
            <w:proofErr w:type="gramStart"/>
            <w:r w:rsidRPr="005D4BE1">
              <w:rPr>
                <w:rFonts w:ascii="Arial" w:hAnsi="Arial" w:cs="Arial"/>
                <w:strike/>
                <w:sz w:val="15"/>
                <w:szCs w:val="15"/>
              </w:rPr>
              <w:t>[ ]</w:t>
            </w:r>
            <w:proofErr w:type="gramEnd"/>
            <w:r w:rsidRPr="005D4BE1">
              <w:rPr>
                <w:rFonts w:ascii="Arial" w:hAnsi="Arial" w:cs="Arial"/>
                <w:strike/>
                <w:sz w:val="15"/>
                <w:szCs w:val="15"/>
              </w:rPr>
              <w:t xml:space="preserve"> Sì [ ] No</w:t>
            </w:r>
            <w:r w:rsidRPr="005D4BE1">
              <w:rPr>
                <w:rFonts w:ascii="Arial" w:hAnsi="Arial" w:cs="Arial"/>
                <w:strike/>
                <w:sz w:val="15"/>
                <w:szCs w:val="15"/>
              </w:rPr>
              <w:br/>
            </w:r>
          </w:p>
          <w:p w14:paraId="2A9CCE48" w14:textId="77777777" w:rsidR="00A23B3E" w:rsidRPr="005D4BE1" w:rsidRDefault="00A23B3E">
            <w:pPr>
              <w:rPr>
                <w:rFonts w:ascii="Arial" w:hAnsi="Arial" w:cs="Arial"/>
                <w:strike/>
                <w:sz w:val="15"/>
                <w:szCs w:val="15"/>
              </w:rPr>
            </w:pPr>
            <w:r w:rsidRPr="005D4BE1">
              <w:rPr>
                <w:rFonts w:ascii="Arial" w:hAnsi="Arial" w:cs="Arial"/>
                <w:strike/>
                <w:sz w:val="15"/>
                <w:szCs w:val="15"/>
              </w:rPr>
              <w:t xml:space="preserve">(indirizzo web, autorità o organismo di emanazione, riferimento preciso della documentazione): </w:t>
            </w:r>
          </w:p>
          <w:p w14:paraId="5CA26D08" w14:textId="77777777" w:rsidR="00A23B3E" w:rsidRPr="005D4BE1" w:rsidRDefault="00A23B3E">
            <w:pPr>
              <w:rPr>
                <w:strike/>
              </w:rPr>
            </w:pPr>
            <w:r w:rsidRPr="005D4BE1">
              <w:rPr>
                <w:rFonts w:ascii="Arial" w:hAnsi="Arial" w:cs="Arial"/>
                <w:strike/>
                <w:sz w:val="15"/>
                <w:szCs w:val="15"/>
              </w:rPr>
              <w:t>[……….…][……….…][…………]</w:t>
            </w:r>
          </w:p>
        </w:tc>
      </w:tr>
      <w:tr w:rsidR="00A23B3E" w:rsidRPr="005D4BE1" w14:paraId="539F817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230A02" w14:textId="77777777" w:rsidR="00A23B3E" w:rsidRPr="005D4BE1" w:rsidRDefault="00A23B3E">
            <w:pPr>
              <w:spacing w:before="0" w:after="0"/>
              <w:ind w:left="426" w:hanging="426"/>
              <w:rPr>
                <w:rFonts w:ascii="Arial" w:hAnsi="Arial" w:cs="Arial"/>
                <w:strike/>
                <w:sz w:val="15"/>
                <w:szCs w:val="15"/>
              </w:rPr>
            </w:pPr>
            <w:r w:rsidRPr="005D4BE1">
              <w:rPr>
                <w:rFonts w:ascii="Arial" w:hAnsi="Arial" w:cs="Arial"/>
                <w:strike/>
                <w:sz w:val="15"/>
                <w:szCs w:val="15"/>
              </w:rPr>
              <w:t xml:space="preserve">12)     Per gli </w:t>
            </w:r>
            <w:r w:rsidRPr="005D4BE1">
              <w:rPr>
                <w:rFonts w:ascii="Arial" w:hAnsi="Arial" w:cs="Arial"/>
                <w:b/>
                <w:i/>
                <w:strike/>
                <w:sz w:val="15"/>
                <w:szCs w:val="15"/>
              </w:rPr>
              <w:t>appalti pubblici di forniture</w:t>
            </w:r>
            <w:r w:rsidRPr="005D4BE1">
              <w:rPr>
                <w:rFonts w:ascii="Arial" w:hAnsi="Arial" w:cs="Arial"/>
                <w:strike/>
                <w:sz w:val="15"/>
                <w:szCs w:val="15"/>
              </w:rPr>
              <w:t>:</w:t>
            </w:r>
            <w:r w:rsidRPr="005D4BE1">
              <w:rPr>
                <w:rFonts w:ascii="Arial" w:hAnsi="Arial" w:cs="Arial"/>
                <w:strike/>
                <w:sz w:val="15"/>
                <w:szCs w:val="15"/>
              </w:rPr>
              <w:br/>
            </w:r>
          </w:p>
          <w:p w14:paraId="5B43A280" w14:textId="77777777" w:rsidR="00A23B3E" w:rsidRPr="005D4BE1" w:rsidRDefault="00A23B3E">
            <w:pPr>
              <w:spacing w:before="0" w:after="0"/>
              <w:ind w:left="426"/>
              <w:rPr>
                <w:rFonts w:ascii="Arial" w:hAnsi="Arial" w:cs="Arial"/>
                <w:b/>
                <w:strike/>
                <w:sz w:val="15"/>
                <w:szCs w:val="15"/>
              </w:rPr>
            </w:pPr>
            <w:r w:rsidRPr="005D4BE1">
              <w:rPr>
                <w:rFonts w:ascii="Arial" w:hAnsi="Arial" w:cs="Arial"/>
                <w:strike/>
                <w:sz w:val="15"/>
                <w:szCs w:val="15"/>
              </w:rPr>
              <w:t xml:space="preserve">L'operatore economico può fornire i richiesti </w:t>
            </w:r>
            <w:r w:rsidRPr="005D4BE1">
              <w:rPr>
                <w:rFonts w:ascii="Arial" w:hAnsi="Arial" w:cs="Arial"/>
                <w:b/>
                <w:strike/>
                <w:sz w:val="15"/>
                <w:szCs w:val="15"/>
              </w:rPr>
              <w:t>certificati</w:t>
            </w:r>
            <w:r w:rsidRPr="005D4BE1">
              <w:rPr>
                <w:rFonts w:ascii="Arial" w:hAnsi="Arial" w:cs="Arial"/>
                <w:strike/>
                <w:sz w:val="15"/>
                <w:szCs w:val="15"/>
              </w:rPr>
              <w:t xml:space="preserve"> rilasciati da </w:t>
            </w:r>
            <w:r w:rsidRPr="005D4BE1">
              <w:rPr>
                <w:rFonts w:ascii="Arial" w:hAnsi="Arial" w:cs="Arial"/>
                <w:b/>
                <w:strike/>
                <w:sz w:val="15"/>
                <w:szCs w:val="15"/>
              </w:rPr>
              <w:t>istituti o servizi ufficiali incaricati del controllo della qualità,</w:t>
            </w:r>
            <w:r w:rsidRPr="005D4BE1">
              <w:rPr>
                <w:rFonts w:ascii="Arial" w:hAnsi="Arial" w:cs="Arial"/>
                <w:strike/>
                <w:sz w:val="15"/>
                <w:szCs w:val="15"/>
              </w:rPr>
              <w:t xml:space="preserve"> di riconosciuta competenza, i quali attestino la conformità di prodotti ben individuati mediante riferimenti alle specifiche tecniche o norme indicate nell'avviso o bando pertinente o nei documenti di gara?</w:t>
            </w:r>
            <w:r w:rsidRPr="005D4BE1">
              <w:rPr>
                <w:rFonts w:ascii="Arial" w:hAnsi="Arial" w:cs="Arial"/>
                <w:strike/>
                <w:sz w:val="15"/>
                <w:szCs w:val="15"/>
              </w:rPr>
              <w:br/>
            </w:r>
          </w:p>
          <w:p w14:paraId="4CBDF60C" w14:textId="77777777" w:rsidR="00A23B3E" w:rsidRPr="005D4BE1" w:rsidRDefault="00A23B3E">
            <w:pPr>
              <w:spacing w:before="0" w:after="0"/>
              <w:ind w:left="426"/>
              <w:rPr>
                <w:rFonts w:ascii="Arial" w:hAnsi="Arial" w:cs="Arial"/>
                <w:strike/>
                <w:sz w:val="15"/>
                <w:szCs w:val="15"/>
              </w:rPr>
            </w:pPr>
            <w:r w:rsidRPr="005D4BE1">
              <w:rPr>
                <w:rFonts w:ascii="Arial" w:hAnsi="Arial" w:cs="Arial"/>
                <w:b/>
                <w:strike/>
                <w:sz w:val="15"/>
                <w:szCs w:val="15"/>
              </w:rPr>
              <w:t>In caso negativo</w:t>
            </w:r>
            <w:r w:rsidRPr="005D4BE1">
              <w:rPr>
                <w:rFonts w:ascii="Arial" w:hAnsi="Arial" w:cs="Arial"/>
                <w:strike/>
                <w:sz w:val="15"/>
                <w:szCs w:val="15"/>
              </w:rPr>
              <w:t>, spiegare perché e precisare di quali altri mezzi di prova si dispone:</w:t>
            </w:r>
            <w:r w:rsidRPr="005D4BE1">
              <w:rPr>
                <w:rFonts w:ascii="Arial" w:hAnsi="Arial" w:cs="Arial"/>
                <w:strike/>
                <w:sz w:val="15"/>
                <w:szCs w:val="15"/>
              </w:rPr>
              <w:br/>
            </w:r>
          </w:p>
          <w:p w14:paraId="2E9501A7" w14:textId="77777777" w:rsidR="00A23B3E" w:rsidRPr="005D4BE1" w:rsidRDefault="00A23B3E">
            <w:pPr>
              <w:spacing w:before="0" w:after="0"/>
              <w:rPr>
                <w:strike/>
              </w:rPr>
            </w:pPr>
            <w:r w:rsidRPr="005D4BE1">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6D2E99" w14:textId="77777777" w:rsidR="00A23B3E" w:rsidRPr="005D4BE1" w:rsidRDefault="00A23B3E">
            <w:pPr>
              <w:spacing w:before="0" w:after="0"/>
              <w:rPr>
                <w:rFonts w:ascii="Arial" w:hAnsi="Arial" w:cs="Arial"/>
                <w:strike/>
                <w:sz w:val="15"/>
                <w:szCs w:val="15"/>
              </w:rPr>
            </w:pPr>
            <w:r w:rsidRPr="005D4BE1">
              <w:rPr>
                <w:rFonts w:ascii="Arial" w:hAnsi="Arial" w:cs="Arial"/>
                <w:strike/>
                <w:sz w:val="15"/>
                <w:szCs w:val="15"/>
              </w:rPr>
              <w:br/>
            </w:r>
            <w:proofErr w:type="gramStart"/>
            <w:r w:rsidRPr="005D4BE1">
              <w:rPr>
                <w:rFonts w:ascii="Arial" w:hAnsi="Arial" w:cs="Arial"/>
                <w:strike/>
                <w:sz w:val="15"/>
                <w:szCs w:val="15"/>
              </w:rPr>
              <w:t>[ ]</w:t>
            </w:r>
            <w:proofErr w:type="gramEnd"/>
            <w:r w:rsidRPr="005D4BE1">
              <w:rPr>
                <w:rFonts w:ascii="Arial" w:hAnsi="Arial" w:cs="Arial"/>
                <w:strike/>
                <w:sz w:val="15"/>
                <w:szCs w:val="15"/>
              </w:rPr>
              <w:t xml:space="preserve"> Sì [ ] No</w:t>
            </w:r>
            <w:r w:rsidRPr="005D4BE1">
              <w:rPr>
                <w:rFonts w:ascii="Arial" w:hAnsi="Arial" w:cs="Arial"/>
                <w:strike/>
                <w:sz w:val="15"/>
                <w:szCs w:val="15"/>
              </w:rPr>
              <w:br/>
            </w:r>
            <w:r w:rsidRPr="005D4BE1">
              <w:rPr>
                <w:rFonts w:ascii="Arial" w:hAnsi="Arial" w:cs="Arial"/>
                <w:strike/>
                <w:sz w:val="15"/>
                <w:szCs w:val="15"/>
              </w:rPr>
              <w:br/>
            </w:r>
            <w:r w:rsidRPr="005D4BE1">
              <w:rPr>
                <w:rFonts w:ascii="Arial" w:hAnsi="Arial" w:cs="Arial"/>
                <w:strike/>
                <w:sz w:val="15"/>
                <w:szCs w:val="15"/>
              </w:rPr>
              <w:br/>
            </w:r>
            <w:r w:rsidRPr="005D4BE1">
              <w:rPr>
                <w:rFonts w:ascii="Arial" w:hAnsi="Arial" w:cs="Arial"/>
                <w:strike/>
                <w:sz w:val="15"/>
                <w:szCs w:val="15"/>
              </w:rPr>
              <w:br/>
            </w:r>
            <w:r w:rsidRPr="005D4BE1">
              <w:rPr>
                <w:rFonts w:ascii="Arial" w:hAnsi="Arial" w:cs="Arial"/>
                <w:strike/>
                <w:sz w:val="15"/>
                <w:szCs w:val="15"/>
              </w:rPr>
              <w:br/>
            </w:r>
          </w:p>
          <w:p w14:paraId="68A16FA2" w14:textId="77777777" w:rsidR="00A23B3E" w:rsidRPr="005D4BE1" w:rsidRDefault="00A23B3E">
            <w:pPr>
              <w:spacing w:before="0" w:after="0"/>
              <w:rPr>
                <w:rFonts w:ascii="Arial" w:hAnsi="Arial" w:cs="Arial"/>
                <w:strike/>
                <w:sz w:val="15"/>
                <w:szCs w:val="15"/>
              </w:rPr>
            </w:pPr>
          </w:p>
          <w:p w14:paraId="144481B5" w14:textId="77777777" w:rsidR="00A23B3E" w:rsidRPr="005D4BE1" w:rsidRDefault="00A23B3E">
            <w:pPr>
              <w:spacing w:before="0" w:after="0"/>
              <w:rPr>
                <w:rFonts w:ascii="Arial" w:hAnsi="Arial" w:cs="Arial"/>
                <w:strike/>
                <w:sz w:val="15"/>
                <w:szCs w:val="15"/>
              </w:rPr>
            </w:pPr>
          </w:p>
          <w:p w14:paraId="2330A6CA" w14:textId="77777777" w:rsidR="00A23B3E" w:rsidRPr="005D4BE1" w:rsidRDefault="00A23B3E">
            <w:pPr>
              <w:spacing w:before="0" w:after="0"/>
              <w:rPr>
                <w:rFonts w:ascii="Arial" w:hAnsi="Arial" w:cs="Arial"/>
                <w:strike/>
                <w:sz w:val="15"/>
                <w:szCs w:val="15"/>
              </w:rPr>
            </w:pPr>
            <w:r w:rsidRPr="005D4BE1">
              <w:rPr>
                <w:rFonts w:ascii="Arial" w:hAnsi="Arial" w:cs="Arial"/>
                <w:strike/>
                <w:sz w:val="15"/>
                <w:szCs w:val="15"/>
              </w:rPr>
              <w:t>[…………….…]</w:t>
            </w:r>
            <w:r w:rsidRPr="005D4BE1">
              <w:rPr>
                <w:rFonts w:ascii="Arial" w:hAnsi="Arial" w:cs="Arial"/>
                <w:strike/>
                <w:sz w:val="15"/>
                <w:szCs w:val="15"/>
              </w:rPr>
              <w:br/>
            </w:r>
          </w:p>
          <w:p w14:paraId="1C7B6967" w14:textId="77777777" w:rsidR="00A23B3E" w:rsidRPr="005D4BE1" w:rsidRDefault="00A23B3E">
            <w:pPr>
              <w:spacing w:before="0" w:after="0"/>
              <w:rPr>
                <w:rFonts w:ascii="Arial" w:hAnsi="Arial" w:cs="Arial"/>
                <w:strike/>
                <w:sz w:val="15"/>
                <w:szCs w:val="15"/>
              </w:rPr>
            </w:pPr>
          </w:p>
          <w:p w14:paraId="45875BF9" w14:textId="77777777" w:rsidR="00A23B3E" w:rsidRPr="005D4BE1" w:rsidRDefault="00A23B3E">
            <w:pPr>
              <w:spacing w:before="0" w:after="0"/>
              <w:rPr>
                <w:rFonts w:ascii="Arial" w:hAnsi="Arial" w:cs="Arial"/>
                <w:strike/>
                <w:sz w:val="15"/>
                <w:szCs w:val="15"/>
              </w:rPr>
            </w:pPr>
            <w:r w:rsidRPr="005D4BE1">
              <w:rPr>
                <w:rFonts w:ascii="Arial" w:hAnsi="Arial" w:cs="Arial"/>
                <w:strike/>
                <w:sz w:val="15"/>
                <w:szCs w:val="15"/>
              </w:rPr>
              <w:t xml:space="preserve">(indirizzo web, autorità o organismo di emanazione, riferimento preciso della documentazione): </w:t>
            </w:r>
          </w:p>
          <w:p w14:paraId="74E04B33" w14:textId="77777777" w:rsidR="00A23B3E" w:rsidRPr="005D4BE1" w:rsidRDefault="00A23B3E">
            <w:pPr>
              <w:spacing w:before="0" w:after="0"/>
              <w:rPr>
                <w:rFonts w:ascii="Arial" w:hAnsi="Arial" w:cs="Arial"/>
                <w:strike/>
                <w:sz w:val="15"/>
                <w:szCs w:val="15"/>
              </w:rPr>
            </w:pPr>
            <w:r w:rsidRPr="005D4BE1">
              <w:rPr>
                <w:rFonts w:ascii="Arial" w:hAnsi="Arial" w:cs="Arial"/>
                <w:strike/>
                <w:sz w:val="15"/>
                <w:szCs w:val="15"/>
              </w:rPr>
              <w:t>[………..…][………….…][………….…]</w:t>
            </w:r>
          </w:p>
          <w:p w14:paraId="5BB1EB5F" w14:textId="77777777" w:rsidR="002E43BE" w:rsidRPr="005D4BE1" w:rsidRDefault="002E43BE">
            <w:pPr>
              <w:spacing w:before="0" w:after="0"/>
              <w:rPr>
                <w:strike/>
              </w:rPr>
            </w:pPr>
          </w:p>
        </w:tc>
      </w:tr>
      <w:tr w:rsidR="00A23B3E" w:rsidRPr="003A443E" w14:paraId="500C082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377A6B"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506024D3"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71973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14:paraId="07C29CF5" w14:textId="77777777" w:rsidR="00A23B3E" w:rsidRPr="003A443E" w:rsidRDefault="00A23B3E">
            <w:pPr>
              <w:rPr>
                <w:color w:val="000000"/>
              </w:rPr>
            </w:pPr>
            <w:r w:rsidRPr="003A443E">
              <w:rPr>
                <w:rFonts w:ascii="Arial" w:hAnsi="Arial" w:cs="Arial"/>
                <w:color w:val="000000"/>
                <w:sz w:val="15"/>
                <w:szCs w:val="15"/>
              </w:rPr>
              <w:lastRenderedPageBreak/>
              <w:t>[…………..][……….…][………..…]</w:t>
            </w:r>
          </w:p>
        </w:tc>
      </w:tr>
    </w:tbl>
    <w:p w14:paraId="78A2370E" w14:textId="77777777" w:rsidR="00A23B3E" w:rsidRPr="003A443E" w:rsidRDefault="00A23B3E">
      <w:pPr>
        <w:jc w:val="both"/>
        <w:rPr>
          <w:rFonts w:ascii="Arial" w:hAnsi="Arial" w:cs="Arial"/>
          <w:color w:val="000000"/>
          <w:sz w:val="15"/>
          <w:szCs w:val="15"/>
        </w:rPr>
      </w:pPr>
    </w:p>
    <w:p w14:paraId="02270156"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2D6AED6D"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6BBE57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233661"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EA1888" w14:textId="77777777" w:rsidR="00A23B3E" w:rsidRDefault="00A23B3E">
            <w:r>
              <w:rPr>
                <w:rFonts w:ascii="Arial" w:hAnsi="Arial" w:cs="Arial"/>
                <w:b/>
                <w:w w:val="0"/>
                <w:sz w:val="15"/>
                <w:szCs w:val="15"/>
              </w:rPr>
              <w:t>Risposta:</w:t>
            </w:r>
          </w:p>
        </w:tc>
      </w:tr>
      <w:tr w:rsidR="00A23B3E" w14:paraId="56A1DCF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5EA15A"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0660F076"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4FF58E85"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69723D"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5A50538B" w14:textId="77777777" w:rsidR="00A23B3E" w:rsidRDefault="00A23B3E">
            <w:r>
              <w:rPr>
                <w:rFonts w:ascii="Arial" w:hAnsi="Arial" w:cs="Arial"/>
                <w:sz w:val="15"/>
                <w:szCs w:val="15"/>
              </w:rPr>
              <w:t>[……..…][…………][…………]</w:t>
            </w:r>
          </w:p>
        </w:tc>
      </w:tr>
      <w:tr w:rsidR="00A23B3E" w14:paraId="06E94D6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A748BA"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1E9DBC3F"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244B8AF7"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1EE38D"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190C4615" w14:textId="77777777" w:rsidR="00A23B3E" w:rsidRDefault="00A23B3E">
            <w:r>
              <w:rPr>
                <w:rFonts w:ascii="Arial" w:hAnsi="Arial" w:cs="Arial"/>
                <w:sz w:val="15"/>
                <w:szCs w:val="15"/>
              </w:rPr>
              <w:t xml:space="preserve"> […………][……..…][……..…]</w:t>
            </w:r>
          </w:p>
        </w:tc>
      </w:tr>
    </w:tbl>
    <w:p w14:paraId="10D9F90B" w14:textId="77777777" w:rsidR="00A23B3E" w:rsidRDefault="00A23B3E">
      <w:pPr>
        <w:pStyle w:val="ChapterTitle"/>
        <w:jc w:val="both"/>
        <w:rPr>
          <w:rFonts w:ascii="Arial" w:hAnsi="Arial" w:cs="Arial"/>
          <w:sz w:val="15"/>
          <w:szCs w:val="15"/>
        </w:rPr>
      </w:pPr>
    </w:p>
    <w:p w14:paraId="1533DB4A" w14:textId="77777777" w:rsidR="00A23B3E" w:rsidRDefault="00A23B3E" w:rsidP="00BF74E1">
      <w:pPr>
        <w:pStyle w:val="ChapterTitle"/>
        <w:rPr>
          <w:rFonts w:ascii="Arial" w:hAnsi="Arial" w:cs="Arial"/>
          <w:i/>
          <w:sz w:val="15"/>
          <w:szCs w:val="15"/>
        </w:rPr>
      </w:pPr>
      <w:r>
        <w:rPr>
          <w:sz w:val="19"/>
          <w:szCs w:val="19"/>
        </w:rPr>
        <w:t>Parte VI: Dichiarazioni finali</w:t>
      </w:r>
    </w:p>
    <w:p w14:paraId="01705385"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4D40BA2E"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47335EA3"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3"/>
      </w:r>
      <w:r w:rsidRPr="000953DC">
        <w:rPr>
          <w:rFonts w:ascii="Arial" w:hAnsi="Arial" w:cs="Arial"/>
          <w:sz w:val="15"/>
          <w:szCs w:val="15"/>
        </w:rPr>
        <w:t>)</w:t>
      </w:r>
      <w:r w:rsidRPr="000953DC">
        <w:rPr>
          <w:rFonts w:ascii="Arial" w:hAnsi="Arial" w:cs="Arial"/>
          <w:i/>
          <w:sz w:val="15"/>
          <w:szCs w:val="15"/>
        </w:rPr>
        <w:t>, oppure</w:t>
      </w:r>
    </w:p>
    <w:p w14:paraId="18C2760C"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34"/>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7737743C" w14:textId="68944E3F" w:rsidR="00A23B3E" w:rsidRDefault="00A23B3E" w:rsidP="005D4BE1">
      <w:pPr>
        <w:jc w:val="both"/>
        <w:rPr>
          <w:rFonts w:ascii="Arial" w:hAnsi="Arial" w:cs="Arial"/>
          <w:i/>
          <w:sz w:val="15"/>
          <w:szCs w:val="15"/>
        </w:rPr>
      </w:pPr>
      <w:r w:rsidRPr="000953DC">
        <w:rPr>
          <w:rFonts w:ascii="Arial" w:hAnsi="Arial" w:cs="Arial"/>
          <w:i/>
          <w:sz w:val="15"/>
          <w:szCs w:val="15"/>
        </w:rPr>
        <w:t xml:space="preserve">Il sottoscritto/I sottoscritti autorizza/autorizzano formalmente </w:t>
      </w:r>
      <w:r w:rsidR="00C97875">
        <w:rPr>
          <w:rFonts w:ascii="Arial" w:hAnsi="Arial" w:cs="Arial"/>
          <w:i/>
          <w:sz w:val="15"/>
          <w:szCs w:val="15"/>
        </w:rPr>
        <w:t>il Comune di Monte Sant’Angelo</w:t>
      </w:r>
      <w:r w:rsidR="005D4BE1">
        <w:rPr>
          <w:rFonts w:ascii="Arial" w:hAnsi="Arial" w:cs="Arial"/>
          <w:i/>
          <w:sz w:val="15"/>
          <w:szCs w:val="15"/>
        </w:rPr>
        <w:t xml:space="preserve"> –</w:t>
      </w:r>
      <w:r w:rsidR="00C97875">
        <w:rPr>
          <w:rFonts w:ascii="Arial" w:hAnsi="Arial" w:cs="Arial"/>
          <w:i/>
          <w:sz w:val="15"/>
          <w:szCs w:val="15"/>
        </w:rPr>
        <w:t>III</w:t>
      </w:r>
      <w:r w:rsidR="005D4BE1">
        <w:rPr>
          <w:rFonts w:ascii="Arial" w:hAnsi="Arial" w:cs="Arial"/>
          <w:i/>
          <w:sz w:val="15"/>
          <w:szCs w:val="15"/>
        </w:rPr>
        <w:t xml:space="preserve"> Settore </w:t>
      </w:r>
      <w:r w:rsidR="00C97875">
        <w:rPr>
          <w:rFonts w:ascii="Arial" w:hAnsi="Arial" w:cs="Arial"/>
          <w:i/>
          <w:sz w:val="15"/>
          <w:szCs w:val="15"/>
        </w:rPr>
        <w:t xml:space="preserve">Tecnico </w:t>
      </w:r>
      <w:r w:rsidRPr="000953DC">
        <w:rPr>
          <w:rFonts w:ascii="Arial" w:hAnsi="Arial" w:cs="Arial"/>
          <w:i/>
          <w:sz w:val="15"/>
          <w:szCs w:val="15"/>
        </w:rPr>
        <w:t>ad accedere ai documenti complementari alle informazioni, di cui [</w:t>
      </w:r>
      <w:r w:rsidRPr="005D4BE1">
        <w:rPr>
          <w:rFonts w:ascii="Arial" w:hAnsi="Arial" w:cs="Arial"/>
          <w:i/>
          <w:sz w:val="15"/>
          <w:szCs w:val="15"/>
          <w:highlight w:val="yellow"/>
        </w:rPr>
        <w:t>alla parte/alla sezione/al punto o ai punti</w:t>
      </w:r>
      <w:r w:rsidRPr="000953DC">
        <w:rPr>
          <w:rFonts w:ascii="Arial" w:hAnsi="Arial" w:cs="Arial"/>
          <w:i/>
          <w:sz w:val="15"/>
          <w:szCs w:val="15"/>
        </w:rPr>
        <w:t>] del presente documento di gara unico europeo, ai fini del</w:t>
      </w:r>
      <w:r w:rsidR="005D4BE1">
        <w:rPr>
          <w:rFonts w:ascii="Arial" w:hAnsi="Arial" w:cs="Arial"/>
          <w:i/>
          <w:sz w:val="15"/>
          <w:szCs w:val="15"/>
        </w:rPr>
        <w:t xml:space="preserve"> Concorso di progettazione in due gradi “</w:t>
      </w:r>
      <w:r w:rsidR="00C97875" w:rsidRPr="00C97875">
        <w:rPr>
          <w:rFonts w:ascii="Arial" w:hAnsi="Arial" w:cs="Arial"/>
          <w:i/>
          <w:sz w:val="15"/>
          <w:szCs w:val="15"/>
        </w:rPr>
        <w:t>RIQUALIFICAZIONE INFRASTRUTTURALE E STRATEGICA LITORANEA PIANA DI MACCHIA – GREENWAY MARINA</w:t>
      </w:r>
      <w:r w:rsidR="00C97875">
        <w:rPr>
          <w:rFonts w:ascii="Arial" w:hAnsi="Arial" w:cs="Arial"/>
          <w:i/>
          <w:sz w:val="15"/>
          <w:szCs w:val="15"/>
        </w:rPr>
        <w:t>”.</w:t>
      </w:r>
    </w:p>
    <w:p w14:paraId="257325BF" w14:textId="77777777" w:rsidR="00A23B3E" w:rsidRDefault="00A23B3E">
      <w:pPr>
        <w:rPr>
          <w:rFonts w:ascii="Arial" w:hAnsi="Arial" w:cs="Arial"/>
          <w:i/>
          <w:sz w:val="15"/>
          <w:szCs w:val="15"/>
        </w:rPr>
      </w:pPr>
      <w:r>
        <w:rPr>
          <w:rFonts w:ascii="Arial" w:hAnsi="Arial" w:cs="Arial"/>
          <w:i/>
          <w:sz w:val="15"/>
          <w:szCs w:val="15"/>
        </w:rPr>
        <w:t xml:space="preserve"> </w:t>
      </w:r>
    </w:p>
    <w:p w14:paraId="4D7BE548" w14:textId="77777777" w:rsidR="00A23B3E" w:rsidRPr="00BF74E1" w:rsidRDefault="00A23B3E">
      <w:pPr>
        <w:rPr>
          <w:rFonts w:ascii="Arial" w:hAnsi="Arial" w:cs="Arial"/>
          <w:i/>
          <w:sz w:val="14"/>
          <w:szCs w:val="14"/>
        </w:rPr>
      </w:pPr>
    </w:p>
    <w:p w14:paraId="14B7715A" w14:textId="2D6F882A" w:rsidR="000A7B33" w:rsidRDefault="00A23B3E">
      <w:r w:rsidRPr="00BF74E1">
        <w:rPr>
          <w:rFonts w:ascii="Arial" w:hAnsi="Arial" w:cs="Arial"/>
          <w:sz w:val="14"/>
          <w:szCs w:val="14"/>
        </w:rPr>
        <w:t>Data, luogo e, firma/firme: […………</w:t>
      </w:r>
      <w:proofErr w:type="gramStart"/>
      <w:r w:rsidRPr="00BF74E1">
        <w:rPr>
          <w:rFonts w:ascii="Arial" w:hAnsi="Arial" w:cs="Arial"/>
          <w:sz w:val="14"/>
          <w:szCs w:val="14"/>
        </w:rPr>
        <w:t>…….</w:t>
      </w:r>
      <w:proofErr w:type="gramEnd"/>
      <w:r w:rsidRPr="00BF74E1">
        <w:rPr>
          <w:rFonts w:ascii="Arial" w:hAnsi="Arial" w:cs="Arial"/>
          <w:sz w:val="14"/>
          <w:szCs w:val="14"/>
        </w:rPr>
        <w:t>……]</w:t>
      </w:r>
      <w:bookmarkStart w:id="4" w:name="_DV_C939"/>
      <w:bookmarkEnd w:id="4"/>
    </w:p>
    <w:sectPr w:rsidR="000A7B33" w:rsidSect="00390D5D">
      <w:footerReference w:type="default" r:id="rId21"/>
      <w:pgSz w:w="12240" w:h="15840"/>
      <w:pgMar w:top="1134" w:right="1325" w:bottom="1134"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CD0C5" w14:textId="77777777" w:rsidR="005C59B4" w:rsidRDefault="005C59B4">
      <w:pPr>
        <w:spacing w:before="0" w:after="0"/>
      </w:pPr>
      <w:r>
        <w:separator/>
      </w:r>
    </w:p>
  </w:endnote>
  <w:endnote w:type="continuationSeparator" w:id="0">
    <w:p w14:paraId="6F77C668" w14:textId="77777777" w:rsidR="005C59B4" w:rsidRDefault="005C59B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627">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Nirmala UI"/>
    <w:panose1 w:val="00000400000000000000"/>
    <w:charset w:val="00"/>
    <w:family w:val="roman"/>
    <w:pitch w:val="variable"/>
    <w:sig w:usb0="00008003" w:usb1="00000000" w:usb2="00000000" w:usb3="00000000" w:csb0="00000001" w:csb1="00000000"/>
  </w:font>
  <w:font w:name="DejaVuSerifCondensed">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71BA" w14:textId="77777777" w:rsidR="00876EE6" w:rsidRPr="00D509A5" w:rsidRDefault="00876EE6"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Pr>
        <w:rFonts w:ascii="Calibri" w:hAnsi="Calibri"/>
        <w:noProof/>
        <w:sz w:val="20"/>
        <w:szCs w:val="20"/>
      </w:rPr>
      <w:t>1</w:t>
    </w:r>
    <w:r w:rsidRPr="00D509A5">
      <w:rPr>
        <w:rFonts w:ascii="Calibri" w:hAnsi="Calibri"/>
        <w:sz w:val="20"/>
        <w:szCs w:val="20"/>
      </w:rPr>
      <w:fldChar w:fldCharType="end"/>
    </w:r>
  </w:p>
  <w:p w14:paraId="4977EAD3" w14:textId="77777777" w:rsidR="00876EE6" w:rsidRDefault="00876E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ACB5D" w14:textId="77777777" w:rsidR="005C59B4" w:rsidRDefault="005C59B4">
      <w:pPr>
        <w:spacing w:before="0" w:after="0"/>
      </w:pPr>
      <w:r>
        <w:separator/>
      </w:r>
    </w:p>
  </w:footnote>
  <w:footnote w:type="continuationSeparator" w:id="0">
    <w:p w14:paraId="367E806A" w14:textId="77777777" w:rsidR="005C59B4" w:rsidRDefault="005C59B4">
      <w:pPr>
        <w:spacing w:before="0" w:after="0"/>
      </w:pPr>
      <w:r>
        <w:continuationSeparator/>
      </w:r>
    </w:p>
  </w:footnote>
  <w:footnote w:id="1">
    <w:p w14:paraId="7E37D015" w14:textId="77777777" w:rsidR="00876EE6" w:rsidRPr="001F35A9" w:rsidRDefault="00876EE6"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2">
    <w:p w14:paraId="3E36B6F5" w14:textId="77777777" w:rsidR="00876EE6" w:rsidRPr="001F35A9" w:rsidRDefault="00876EE6"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54159C43" w14:textId="77777777" w:rsidR="00876EE6" w:rsidRPr="001F35A9" w:rsidRDefault="00876EE6"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5C188636" w14:textId="77777777" w:rsidR="00876EE6" w:rsidRPr="001F35A9" w:rsidRDefault="00876EE6"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33E1B796" w14:textId="77777777" w:rsidR="00876EE6" w:rsidRPr="001F35A9" w:rsidRDefault="00876EE6"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3">
    <w:p w14:paraId="754CB388" w14:textId="77777777" w:rsidR="00876EE6" w:rsidRPr="001F35A9" w:rsidRDefault="00876EE6"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4">
    <w:p w14:paraId="1A905189" w14:textId="77777777" w:rsidR="00876EE6" w:rsidRPr="001F35A9" w:rsidRDefault="00876EE6"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5">
    <w:p w14:paraId="2D94A241" w14:textId="77777777" w:rsidR="00876EE6" w:rsidRPr="001F35A9" w:rsidRDefault="00876EE6"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6">
    <w:p w14:paraId="3A2154E8" w14:textId="77777777" w:rsidR="00876EE6" w:rsidRPr="001F35A9" w:rsidRDefault="00876EE6"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7">
    <w:p w14:paraId="2BC31216" w14:textId="77777777" w:rsidR="00876EE6" w:rsidRPr="003E60D1" w:rsidRDefault="00876EE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8">
    <w:p w14:paraId="7599AC9B" w14:textId="77777777" w:rsidR="00876EE6" w:rsidRPr="003E60D1" w:rsidRDefault="00876EE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9">
    <w:p w14:paraId="237FB59D" w14:textId="77777777" w:rsidR="00876EE6" w:rsidRPr="003E60D1" w:rsidRDefault="00876EE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0">
    <w:p w14:paraId="756712E3" w14:textId="77777777" w:rsidR="00876EE6" w:rsidRPr="003E60D1" w:rsidRDefault="00876EE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1">
    <w:p w14:paraId="0E4C79EA" w14:textId="77777777" w:rsidR="00876EE6" w:rsidRPr="003E60D1" w:rsidRDefault="00876EE6"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2">
    <w:p w14:paraId="26EDCBC5" w14:textId="77777777" w:rsidR="00876EE6" w:rsidRPr="003E60D1" w:rsidRDefault="00876EE6"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3">
    <w:p w14:paraId="0BAEFC2B" w14:textId="77777777" w:rsidR="00876EE6" w:rsidRPr="003E60D1" w:rsidRDefault="00876EE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4">
    <w:p w14:paraId="530CA88E" w14:textId="77777777" w:rsidR="00876EE6" w:rsidRPr="003E60D1" w:rsidRDefault="00876EE6"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5">
    <w:p w14:paraId="27AB2C80" w14:textId="77777777" w:rsidR="00876EE6" w:rsidRPr="003E60D1" w:rsidRDefault="00876EE6"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6">
    <w:p w14:paraId="6CD6E6F7" w14:textId="77777777" w:rsidR="00876EE6" w:rsidRPr="003E60D1" w:rsidRDefault="00876EE6"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17">
    <w:p w14:paraId="0B6781FA" w14:textId="77777777" w:rsidR="00876EE6" w:rsidRPr="003E60D1" w:rsidRDefault="00876EE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18">
    <w:p w14:paraId="1CF20B32" w14:textId="77777777" w:rsidR="00876EE6" w:rsidRPr="003E60D1" w:rsidRDefault="00876EE6"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19">
    <w:p w14:paraId="0CA4398F" w14:textId="77777777" w:rsidR="00876EE6" w:rsidRPr="003E60D1" w:rsidRDefault="00876EE6"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0">
    <w:p w14:paraId="1340E5DD" w14:textId="77777777" w:rsidR="00876EE6" w:rsidRPr="003E60D1" w:rsidRDefault="00876EE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1">
    <w:p w14:paraId="3BBF0AA1" w14:textId="77777777" w:rsidR="00876EE6" w:rsidRPr="00BF74E1" w:rsidRDefault="00876EE6"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2">
    <w:p w14:paraId="2B0796EF" w14:textId="77777777" w:rsidR="00876EE6" w:rsidRPr="00F351F0" w:rsidRDefault="00876EE6"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3">
    <w:p w14:paraId="5D361D7F" w14:textId="77777777" w:rsidR="00876EE6" w:rsidRPr="003E60D1" w:rsidRDefault="00876EE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4">
    <w:p w14:paraId="001686B4" w14:textId="77777777" w:rsidR="00876EE6" w:rsidRPr="003E60D1" w:rsidRDefault="00876EE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5">
    <w:p w14:paraId="7B3A5AA3" w14:textId="77777777" w:rsidR="00876EE6" w:rsidRPr="003E60D1" w:rsidRDefault="00876EE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6">
    <w:p w14:paraId="08B428B7" w14:textId="77777777" w:rsidR="00876EE6" w:rsidRPr="003E60D1" w:rsidRDefault="00876EE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7">
    <w:p w14:paraId="028A9B39" w14:textId="77777777" w:rsidR="00876EE6" w:rsidRPr="003E60D1" w:rsidRDefault="00876EE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8">
    <w:p w14:paraId="1A7189AA" w14:textId="77777777" w:rsidR="00876EE6" w:rsidRPr="003E60D1" w:rsidRDefault="00876EE6"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29">
    <w:p w14:paraId="10BAFBD4" w14:textId="77777777" w:rsidR="00876EE6" w:rsidRPr="003E60D1" w:rsidRDefault="00876EE6"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0">
    <w:p w14:paraId="705BBFEA" w14:textId="77777777" w:rsidR="00876EE6" w:rsidRPr="003E60D1" w:rsidRDefault="00876EE6"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1">
    <w:p w14:paraId="0ADE744A" w14:textId="77777777" w:rsidR="00876EE6" w:rsidRPr="003E60D1" w:rsidRDefault="00876EE6"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2">
    <w:p w14:paraId="131FED2A" w14:textId="77777777" w:rsidR="00876EE6" w:rsidRPr="003E60D1" w:rsidRDefault="00876EE6"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3">
    <w:p w14:paraId="45BF75E7" w14:textId="77777777" w:rsidR="00876EE6" w:rsidRPr="003E60D1" w:rsidRDefault="00876EE6"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4">
    <w:p w14:paraId="5D1B01AC" w14:textId="77777777" w:rsidR="00876EE6" w:rsidRPr="003E60D1" w:rsidRDefault="00876EE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05556666">
    <w:abstractNumId w:val="0"/>
  </w:num>
  <w:num w:numId="2" w16cid:durableId="708146222">
    <w:abstractNumId w:val="1"/>
  </w:num>
  <w:num w:numId="3" w16cid:durableId="1218123535">
    <w:abstractNumId w:val="2"/>
  </w:num>
  <w:num w:numId="4" w16cid:durableId="833182885">
    <w:abstractNumId w:val="3"/>
  </w:num>
  <w:num w:numId="5" w16cid:durableId="815489186">
    <w:abstractNumId w:val="4"/>
  </w:num>
  <w:num w:numId="6" w16cid:durableId="249774813">
    <w:abstractNumId w:val="5"/>
  </w:num>
  <w:num w:numId="7" w16cid:durableId="975330776">
    <w:abstractNumId w:val="6"/>
  </w:num>
  <w:num w:numId="8" w16cid:durableId="894003794">
    <w:abstractNumId w:val="7"/>
  </w:num>
  <w:num w:numId="9" w16cid:durableId="352464577">
    <w:abstractNumId w:val="8"/>
  </w:num>
  <w:num w:numId="10" w16cid:durableId="782267075">
    <w:abstractNumId w:val="9"/>
  </w:num>
  <w:num w:numId="11" w16cid:durableId="1286352883">
    <w:abstractNumId w:val="10"/>
  </w:num>
  <w:num w:numId="12" w16cid:durableId="1096288804">
    <w:abstractNumId w:val="11"/>
  </w:num>
  <w:num w:numId="13" w16cid:durableId="886375159">
    <w:abstractNumId w:val="12"/>
  </w:num>
  <w:num w:numId="14" w16cid:durableId="967855263">
    <w:abstractNumId w:val="13"/>
  </w:num>
  <w:num w:numId="15" w16cid:durableId="1307707978">
    <w:abstractNumId w:val="14"/>
  </w:num>
  <w:num w:numId="16" w16cid:durableId="2197528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461EF"/>
    <w:rsid w:val="000576F3"/>
    <w:rsid w:val="00076DCA"/>
    <w:rsid w:val="000953DC"/>
    <w:rsid w:val="000A7B33"/>
    <w:rsid w:val="000B5314"/>
    <w:rsid w:val="000E5FBC"/>
    <w:rsid w:val="00121BF6"/>
    <w:rsid w:val="001752F0"/>
    <w:rsid w:val="001D3A2B"/>
    <w:rsid w:val="001D56C2"/>
    <w:rsid w:val="001F35A9"/>
    <w:rsid w:val="00207AC5"/>
    <w:rsid w:val="00270DA2"/>
    <w:rsid w:val="002A21BC"/>
    <w:rsid w:val="002C169E"/>
    <w:rsid w:val="002D50E9"/>
    <w:rsid w:val="002E43BE"/>
    <w:rsid w:val="00316FAD"/>
    <w:rsid w:val="00350D7E"/>
    <w:rsid w:val="0036728A"/>
    <w:rsid w:val="00384132"/>
    <w:rsid w:val="00390D5D"/>
    <w:rsid w:val="003A443E"/>
    <w:rsid w:val="003A72A4"/>
    <w:rsid w:val="003B3636"/>
    <w:rsid w:val="003E60D1"/>
    <w:rsid w:val="003E7810"/>
    <w:rsid w:val="004234D1"/>
    <w:rsid w:val="004871EE"/>
    <w:rsid w:val="004B6541"/>
    <w:rsid w:val="00516CEA"/>
    <w:rsid w:val="005309A4"/>
    <w:rsid w:val="0058406C"/>
    <w:rsid w:val="005B3B08"/>
    <w:rsid w:val="005C49E6"/>
    <w:rsid w:val="005C59B4"/>
    <w:rsid w:val="005D4BE1"/>
    <w:rsid w:val="005E2955"/>
    <w:rsid w:val="00603406"/>
    <w:rsid w:val="00625142"/>
    <w:rsid w:val="00635C8F"/>
    <w:rsid w:val="006371FC"/>
    <w:rsid w:val="0064014A"/>
    <w:rsid w:val="006879D2"/>
    <w:rsid w:val="006A5E21"/>
    <w:rsid w:val="006B430C"/>
    <w:rsid w:val="006B4D39"/>
    <w:rsid w:val="006F240C"/>
    <w:rsid w:val="006F3D34"/>
    <w:rsid w:val="0071390E"/>
    <w:rsid w:val="00766402"/>
    <w:rsid w:val="007B50B2"/>
    <w:rsid w:val="008154AA"/>
    <w:rsid w:val="00876EE6"/>
    <w:rsid w:val="0089654F"/>
    <w:rsid w:val="008C734C"/>
    <w:rsid w:val="008E3A62"/>
    <w:rsid w:val="008F12E6"/>
    <w:rsid w:val="00900583"/>
    <w:rsid w:val="00934658"/>
    <w:rsid w:val="009644B4"/>
    <w:rsid w:val="009E204E"/>
    <w:rsid w:val="00A23B3E"/>
    <w:rsid w:val="00A30CBB"/>
    <w:rsid w:val="00A46950"/>
    <w:rsid w:val="00AA2252"/>
    <w:rsid w:val="00AA5F93"/>
    <w:rsid w:val="00AE5CFF"/>
    <w:rsid w:val="00B32C28"/>
    <w:rsid w:val="00B64AE6"/>
    <w:rsid w:val="00B80BA0"/>
    <w:rsid w:val="00B91406"/>
    <w:rsid w:val="00BA4F12"/>
    <w:rsid w:val="00BB116C"/>
    <w:rsid w:val="00BB639E"/>
    <w:rsid w:val="00BC09F5"/>
    <w:rsid w:val="00BF74E1"/>
    <w:rsid w:val="00C03658"/>
    <w:rsid w:val="00C427DB"/>
    <w:rsid w:val="00C47D53"/>
    <w:rsid w:val="00C60A33"/>
    <w:rsid w:val="00C64D4B"/>
    <w:rsid w:val="00C8031E"/>
    <w:rsid w:val="00C92169"/>
    <w:rsid w:val="00C97875"/>
    <w:rsid w:val="00CA04F3"/>
    <w:rsid w:val="00CC764A"/>
    <w:rsid w:val="00CD2288"/>
    <w:rsid w:val="00CD3E4F"/>
    <w:rsid w:val="00CF449A"/>
    <w:rsid w:val="00D27DB2"/>
    <w:rsid w:val="00D509A5"/>
    <w:rsid w:val="00D64744"/>
    <w:rsid w:val="00D92A41"/>
    <w:rsid w:val="00D93877"/>
    <w:rsid w:val="00DA7329"/>
    <w:rsid w:val="00DE36DD"/>
    <w:rsid w:val="00DE4996"/>
    <w:rsid w:val="00E0264E"/>
    <w:rsid w:val="00E03A07"/>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26AEF84"/>
  <w15:chartTrackingRefBased/>
  <w15:docId w15:val="{F6CF5A50-8E53-4E26-9301-D5CD7888F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627"/>
      <w:b/>
      <w:bCs/>
      <w:smallCaps/>
      <w:szCs w:val="28"/>
    </w:rPr>
  </w:style>
  <w:style w:type="paragraph" w:styleId="Titolo2">
    <w:name w:val="heading 2"/>
    <w:basedOn w:val="Normale"/>
    <w:qFormat/>
    <w:pPr>
      <w:keepNext/>
      <w:outlineLvl w:val="1"/>
    </w:pPr>
    <w:rPr>
      <w:rFonts w:eastAsia="font627"/>
      <w:b/>
      <w:bCs/>
      <w:szCs w:val="26"/>
    </w:rPr>
  </w:style>
  <w:style w:type="paragraph" w:styleId="Titolo3">
    <w:name w:val="heading 3"/>
    <w:basedOn w:val="Normale"/>
    <w:qFormat/>
    <w:pPr>
      <w:keepNext/>
      <w:outlineLvl w:val="2"/>
    </w:pPr>
    <w:rPr>
      <w:rFonts w:eastAsia="font627"/>
      <w:bCs/>
      <w:i/>
    </w:rPr>
  </w:style>
  <w:style w:type="paragraph" w:styleId="Titolo4">
    <w:name w:val="heading 4"/>
    <w:basedOn w:val="Normale"/>
    <w:qFormat/>
    <w:pPr>
      <w:keepNext/>
      <w:outlineLvl w:val="3"/>
    </w:pPr>
    <w:rPr>
      <w:rFonts w:eastAsia="font627"/>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627" w:hAnsi="Times New Roman" w:cs="Times New Roman"/>
      <w:b/>
      <w:bCs/>
      <w:smallCaps/>
      <w:sz w:val="24"/>
      <w:szCs w:val="28"/>
      <w:lang w:eastAsia="it-IT" w:bidi="it-IT"/>
    </w:rPr>
  </w:style>
  <w:style w:type="character" w:customStyle="1" w:styleId="Titolo2Carattere">
    <w:name w:val="Titolo 2 Carattere"/>
    <w:rPr>
      <w:rFonts w:ascii="Times New Roman" w:eastAsia="font627" w:hAnsi="Times New Roman" w:cs="Times New Roman"/>
      <w:b/>
      <w:bCs/>
      <w:sz w:val="24"/>
      <w:szCs w:val="26"/>
      <w:lang w:eastAsia="it-IT" w:bidi="it-IT"/>
    </w:rPr>
  </w:style>
  <w:style w:type="character" w:customStyle="1" w:styleId="Titolo3Carattere">
    <w:name w:val="Titolo 3 Carattere"/>
    <w:rPr>
      <w:rFonts w:ascii="Times New Roman" w:eastAsia="font627" w:hAnsi="Times New Roman" w:cs="Times New Roman"/>
      <w:bCs/>
      <w:i/>
      <w:sz w:val="24"/>
      <w:lang w:eastAsia="it-IT" w:bidi="it-IT"/>
    </w:rPr>
  </w:style>
  <w:style w:type="character" w:customStyle="1" w:styleId="Titolo4Carattere">
    <w:name w:val="Titolo 4 Carattere"/>
    <w:rPr>
      <w:rFonts w:ascii="Times New Roman" w:eastAsia="font627"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styleId="Menzionenonrisolta">
    <w:name w:val="Unresolved Mention"/>
    <w:basedOn w:val="Carpredefinitoparagrafo"/>
    <w:uiPriority w:val="99"/>
    <w:semiHidden/>
    <w:unhideWhenUsed/>
    <w:rsid w:val="00E03A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montesantangelo.it"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hyperlink" Target="mailto:lavoripubblici@montesantangelo.it" TargetMode="External"/><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mailto:urbanistica@montesantangelo.it" TargetMode="Externa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43BBA-278F-4F03-8943-8A61D215B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6041</Words>
  <Characters>34435</Characters>
  <Application>Microsoft Office Word</Application>
  <DocSecurity>0</DocSecurity>
  <Lines>286</Lines>
  <Paragraphs>80</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40396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Giovanni Frisoli</cp:lastModifiedBy>
  <cp:revision>3</cp:revision>
  <cp:lastPrinted>2016-07-15T13:50:00Z</cp:lastPrinted>
  <dcterms:created xsi:type="dcterms:W3CDTF">2023-02-16T12:07:00Z</dcterms:created>
  <dcterms:modified xsi:type="dcterms:W3CDTF">2023-02-17T08:54:00Z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